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37" w:rsidRPr="00651937" w:rsidRDefault="00651937" w:rsidP="00651937">
      <w:pPr>
        <w:pStyle w:val="ac"/>
        <w:jc w:val="center"/>
        <w:rPr>
          <w:smallCaps/>
          <w:sz w:val="22"/>
          <w:szCs w:val="22"/>
        </w:rPr>
      </w:pPr>
      <w:r w:rsidRPr="00651937">
        <w:rPr>
          <w:sz w:val="22"/>
          <w:szCs w:val="22"/>
        </w:rPr>
        <w:t>ООО «</w:t>
      </w:r>
      <w:proofErr w:type="spellStart"/>
      <w:r w:rsidRPr="00651937">
        <w:rPr>
          <w:sz w:val="22"/>
          <w:szCs w:val="22"/>
        </w:rPr>
        <w:t>АртПроект</w:t>
      </w:r>
      <w:proofErr w:type="spellEnd"/>
      <w:r w:rsidRPr="00651937">
        <w:rPr>
          <w:sz w:val="22"/>
          <w:szCs w:val="22"/>
        </w:rPr>
        <w:t xml:space="preserve">» </w:t>
      </w:r>
      <w:r w:rsidRPr="00651937">
        <w:rPr>
          <w:smallCaps/>
          <w:sz w:val="22"/>
          <w:szCs w:val="22"/>
        </w:rPr>
        <w:t>201</w:t>
      </w:r>
      <w:r w:rsidR="00813C62">
        <w:rPr>
          <w:smallCaps/>
          <w:sz w:val="22"/>
          <w:szCs w:val="22"/>
        </w:rPr>
        <w:t>7</w:t>
      </w:r>
      <w:r w:rsidRPr="00651937">
        <w:rPr>
          <w:smallCaps/>
          <w:sz w:val="22"/>
          <w:szCs w:val="22"/>
        </w:rPr>
        <w:t xml:space="preserve"> г.</w:t>
      </w:r>
    </w:p>
    <w:p w:rsidR="00151647" w:rsidRPr="009F3495" w:rsidRDefault="00151647" w:rsidP="00151647">
      <w:pPr>
        <w:suppressAutoHyphens w:val="0"/>
        <w:overflowPunct w:val="0"/>
        <w:autoSpaceDE w:val="0"/>
        <w:ind w:right="284"/>
        <w:jc w:val="center"/>
        <w:textAlignment w:val="baseline"/>
        <w:rPr>
          <w:rFonts w:eastAsia="Arial-BoldItalicMT"/>
          <w:b/>
          <w:bCs/>
          <w:iCs/>
          <w:sz w:val="36"/>
          <w:szCs w:val="36"/>
          <w:lang w:eastAsia="ru-RU"/>
        </w:rPr>
      </w:pPr>
    </w:p>
    <w:p w:rsidR="00651937" w:rsidRDefault="00651937" w:rsidP="009C7EC6">
      <w:pPr>
        <w:overflowPunct w:val="0"/>
        <w:autoSpaceDE w:val="0"/>
        <w:jc w:val="center"/>
        <w:textAlignment w:val="baseline"/>
        <w:rPr>
          <w:rFonts w:eastAsia="Arial-BoldItalicMT"/>
          <w:b/>
          <w:bCs/>
          <w:iCs/>
          <w:noProof/>
          <w:sz w:val="36"/>
          <w:szCs w:val="36"/>
          <w:lang w:eastAsia="ru-RU"/>
        </w:rPr>
      </w:pPr>
    </w:p>
    <w:p w:rsidR="00651937" w:rsidRDefault="00651937" w:rsidP="009C7EC6">
      <w:pPr>
        <w:overflowPunct w:val="0"/>
        <w:autoSpaceDE w:val="0"/>
        <w:jc w:val="center"/>
        <w:textAlignment w:val="baseline"/>
        <w:rPr>
          <w:rFonts w:eastAsia="Arial-BoldItalicMT"/>
          <w:b/>
          <w:bCs/>
          <w:iCs/>
          <w:noProof/>
          <w:sz w:val="36"/>
          <w:szCs w:val="36"/>
          <w:lang w:eastAsia="ru-RU"/>
        </w:rPr>
      </w:pPr>
    </w:p>
    <w:p w:rsidR="00651937" w:rsidRDefault="00651937" w:rsidP="009C7EC6">
      <w:pPr>
        <w:overflowPunct w:val="0"/>
        <w:autoSpaceDE w:val="0"/>
        <w:jc w:val="center"/>
        <w:textAlignment w:val="baseline"/>
        <w:rPr>
          <w:rFonts w:eastAsia="Arial-BoldItalicMT"/>
          <w:b/>
          <w:bCs/>
          <w:iCs/>
          <w:noProof/>
          <w:sz w:val="36"/>
          <w:szCs w:val="36"/>
          <w:lang w:eastAsia="ru-RU"/>
        </w:rPr>
      </w:pPr>
    </w:p>
    <w:p w:rsidR="00651937" w:rsidRDefault="00651937" w:rsidP="009C7EC6">
      <w:pPr>
        <w:overflowPunct w:val="0"/>
        <w:autoSpaceDE w:val="0"/>
        <w:jc w:val="center"/>
        <w:textAlignment w:val="baseline"/>
        <w:rPr>
          <w:rFonts w:eastAsia="Arial-BoldItalicMT"/>
          <w:b/>
          <w:bCs/>
          <w:iCs/>
          <w:noProof/>
          <w:sz w:val="36"/>
          <w:szCs w:val="36"/>
          <w:lang w:eastAsia="ru-RU"/>
        </w:rPr>
      </w:pPr>
    </w:p>
    <w:p w:rsidR="00651937" w:rsidRDefault="00651937" w:rsidP="009C7EC6">
      <w:pPr>
        <w:overflowPunct w:val="0"/>
        <w:autoSpaceDE w:val="0"/>
        <w:jc w:val="center"/>
        <w:textAlignment w:val="baseline"/>
        <w:rPr>
          <w:rFonts w:eastAsia="Arial-BoldItalicMT"/>
          <w:b/>
          <w:bCs/>
          <w:iCs/>
          <w:noProof/>
          <w:sz w:val="36"/>
          <w:szCs w:val="36"/>
          <w:lang w:eastAsia="ru-RU"/>
        </w:rPr>
      </w:pPr>
    </w:p>
    <w:p w:rsidR="009C7EC6" w:rsidRPr="009F3495" w:rsidRDefault="00151647" w:rsidP="009C7EC6">
      <w:pPr>
        <w:overflowPunct w:val="0"/>
        <w:autoSpaceDE w:val="0"/>
        <w:jc w:val="center"/>
        <w:textAlignment w:val="baseline"/>
        <w:rPr>
          <w:rFonts w:eastAsia="Arial-BoldItalicMT"/>
          <w:b/>
          <w:bCs/>
          <w:iCs/>
          <w:noProof/>
          <w:sz w:val="36"/>
          <w:szCs w:val="36"/>
          <w:lang w:eastAsia="ru-RU"/>
        </w:rPr>
      </w:pPr>
      <w:r w:rsidRPr="009F3495">
        <w:rPr>
          <w:rFonts w:eastAsia="Arial-BoldItalicMT"/>
          <w:b/>
          <w:bCs/>
          <w:iCs/>
          <w:sz w:val="36"/>
          <w:szCs w:val="36"/>
        </w:rPr>
        <w:t xml:space="preserve"> </w:t>
      </w:r>
      <w:r w:rsidR="009C7EC6" w:rsidRPr="009F3495">
        <w:rPr>
          <w:rFonts w:eastAsia="Arial-BoldItalicMT"/>
          <w:b/>
          <w:bCs/>
          <w:iCs/>
          <w:noProof/>
          <w:sz w:val="36"/>
          <w:szCs w:val="36"/>
          <w:lang w:eastAsia="ru-RU"/>
        </w:rPr>
        <w:t xml:space="preserve">  </w:t>
      </w:r>
    </w:p>
    <w:p w:rsidR="009C7EC6" w:rsidRPr="009F3495" w:rsidRDefault="009C7EC6" w:rsidP="009C7EC6">
      <w:pPr>
        <w:overflowPunct w:val="0"/>
        <w:autoSpaceDE w:val="0"/>
        <w:jc w:val="center"/>
        <w:textAlignment w:val="baseline"/>
        <w:rPr>
          <w:rFonts w:eastAsia="Arial-BoldItalicMT"/>
          <w:b/>
          <w:bCs/>
          <w:iCs/>
          <w:noProof/>
          <w:sz w:val="36"/>
          <w:szCs w:val="36"/>
          <w:lang w:eastAsia="ru-RU"/>
        </w:rPr>
      </w:pPr>
    </w:p>
    <w:p w:rsidR="00812AE6" w:rsidRPr="00812AE6" w:rsidRDefault="00812AE6" w:rsidP="00812AE6">
      <w:pPr>
        <w:overflowPunct w:val="0"/>
        <w:autoSpaceDE w:val="0"/>
        <w:jc w:val="center"/>
        <w:textAlignment w:val="baseline"/>
        <w:rPr>
          <w:b/>
          <w:sz w:val="36"/>
          <w:szCs w:val="36"/>
        </w:rPr>
      </w:pPr>
      <w:r w:rsidRPr="00812AE6">
        <w:rPr>
          <w:b/>
          <w:sz w:val="36"/>
          <w:szCs w:val="36"/>
        </w:rPr>
        <w:t xml:space="preserve">Проект </w:t>
      </w:r>
      <w:r w:rsidR="00813C62">
        <w:rPr>
          <w:b/>
          <w:sz w:val="36"/>
          <w:szCs w:val="36"/>
        </w:rPr>
        <w:t>внесения изменени</w:t>
      </w:r>
      <w:r w:rsidR="002B5BDD">
        <w:rPr>
          <w:b/>
          <w:sz w:val="36"/>
          <w:szCs w:val="36"/>
        </w:rPr>
        <w:t>й</w:t>
      </w:r>
      <w:r w:rsidR="00813C62">
        <w:rPr>
          <w:b/>
          <w:sz w:val="36"/>
          <w:szCs w:val="36"/>
        </w:rPr>
        <w:t xml:space="preserve"> в проект </w:t>
      </w:r>
      <w:r>
        <w:rPr>
          <w:b/>
          <w:sz w:val="36"/>
          <w:szCs w:val="36"/>
        </w:rPr>
        <w:t>межевания</w:t>
      </w:r>
      <w:r w:rsidRPr="00812AE6">
        <w:rPr>
          <w:b/>
          <w:sz w:val="36"/>
          <w:szCs w:val="36"/>
        </w:rPr>
        <w:t xml:space="preserve"> территории, ограниченной</w:t>
      </w:r>
    </w:p>
    <w:p w:rsidR="00812AE6" w:rsidRPr="00812AE6" w:rsidRDefault="00812AE6" w:rsidP="00812AE6">
      <w:pPr>
        <w:overflowPunct w:val="0"/>
        <w:autoSpaceDE w:val="0"/>
        <w:jc w:val="center"/>
        <w:textAlignment w:val="baseline"/>
        <w:rPr>
          <w:b/>
          <w:sz w:val="36"/>
          <w:szCs w:val="36"/>
        </w:rPr>
      </w:pPr>
      <w:r w:rsidRPr="00812AE6">
        <w:rPr>
          <w:b/>
          <w:sz w:val="36"/>
          <w:szCs w:val="36"/>
        </w:rPr>
        <w:t xml:space="preserve">улицами </w:t>
      </w:r>
      <w:proofErr w:type="gramStart"/>
      <w:r w:rsidRPr="00812AE6">
        <w:rPr>
          <w:b/>
          <w:sz w:val="36"/>
          <w:szCs w:val="36"/>
        </w:rPr>
        <w:t>Рабочая</w:t>
      </w:r>
      <w:proofErr w:type="gramEnd"/>
      <w:r w:rsidRPr="00812AE6">
        <w:rPr>
          <w:b/>
          <w:sz w:val="36"/>
          <w:szCs w:val="36"/>
        </w:rPr>
        <w:t>, Уральская, Коммунистическая</w:t>
      </w:r>
    </w:p>
    <w:p w:rsidR="009C7EC6" w:rsidRPr="008603A4" w:rsidRDefault="00812AE6" w:rsidP="00812AE6">
      <w:pPr>
        <w:overflowPunct w:val="0"/>
        <w:autoSpaceDE w:val="0"/>
        <w:jc w:val="center"/>
        <w:textAlignment w:val="baseline"/>
        <w:rPr>
          <w:rFonts w:eastAsia="Arial-BoldItalicMT"/>
          <w:b/>
          <w:bCs/>
          <w:iCs/>
          <w:noProof/>
          <w:sz w:val="36"/>
          <w:szCs w:val="36"/>
          <w:lang w:eastAsia="ru-RU"/>
        </w:rPr>
      </w:pPr>
      <w:r w:rsidRPr="00812AE6">
        <w:rPr>
          <w:b/>
          <w:sz w:val="36"/>
          <w:szCs w:val="36"/>
        </w:rPr>
        <w:t xml:space="preserve">в </w:t>
      </w:r>
      <w:proofErr w:type="spellStart"/>
      <w:r w:rsidRPr="00812AE6">
        <w:rPr>
          <w:b/>
          <w:sz w:val="36"/>
          <w:szCs w:val="36"/>
        </w:rPr>
        <w:t>п</w:t>
      </w:r>
      <w:proofErr w:type="gramStart"/>
      <w:r w:rsidRPr="00812AE6">
        <w:rPr>
          <w:b/>
          <w:sz w:val="36"/>
          <w:szCs w:val="36"/>
        </w:rPr>
        <w:t>.Д</w:t>
      </w:r>
      <w:proofErr w:type="gramEnd"/>
      <w:r w:rsidRPr="00812AE6">
        <w:rPr>
          <w:b/>
          <w:sz w:val="36"/>
          <w:szCs w:val="36"/>
        </w:rPr>
        <w:t>ивья</w:t>
      </w:r>
      <w:proofErr w:type="spellEnd"/>
      <w:r w:rsidRPr="00812AE6">
        <w:rPr>
          <w:b/>
          <w:sz w:val="36"/>
          <w:szCs w:val="36"/>
        </w:rPr>
        <w:t xml:space="preserve"> </w:t>
      </w:r>
      <w:proofErr w:type="spellStart"/>
      <w:r w:rsidRPr="00812AE6">
        <w:rPr>
          <w:b/>
          <w:sz w:val="36"/>
          <w:szCs w:val="36"/>
        </w:rPr>
        <w:t>Добрянского</w:t>
      </w:r>
      <w:proofErr w:type="spellEnd"/>
      <w:r w:rsidRPr="00812AE6">
        <w:rPr>
          <w:b/>
          <w:sz w:val="36"/>
          <w:szCs w:val="36"/>
        </w:rPr>
        <w:t xml:space="preserve"> района</w:t>
      </w:r>
    </w:p>
    <w:p w:rsidR="00C01087" w:rsidRDefault="00C01087" w:rsidP="009C7EC6">
      <w:pPr>
        <w:overflowPunct w:val="0"/>
        <w:autoSpaceDE w:val="0"/>
        <w:jc w:val="center"/>
        <w:textAlignment w:val="baseline"/>
        <w:rPr>
          <w:i/>
          <w:sz w:val="32"/>
          <w:szCs w:val="32"/>
          <w:lang w:eastAsia="ru-RU"/>
        </w:rPr>
      </w:pPr>
    </w:p>
    <w:p w:rsidR="00813C62" w:rsidRDefault="00813C62" w:rsidP="009C7EC6">
      <w:pPr>
        <w:overflowPunct w:val="0"/>
        <w:autoSpaceDE w:val="0"/>
        <w:jc w:val="center"/>
        <w:textAlignment w:val="baseline"/>
        <w:rPr>
          <w:sz w:val="32"/>
          <w:szCs w:val="32"/>
          <w:lang w:eastAsia="ru-RU"/>
        </w:rPr>
      </w:pPr>
      <w:proofErr w:type="gramStart"/>
      <w:r w:rsidRPr="00813C62">
        <w:rPr>
          <w:sz w:val="32"/>
          <w:szCs w:val="32"/>
          <w:lang w:eastAsia="ru-RU"/>
        </w:rPr>
        <w:t>Утвержденного</w:t>
      </w:r>
      <w:proofErr w:type="gramEnd"/>
      <w:r w:rsidRPr="00813C62">
        <w:rPr>
          <w:sz w:val="32"/>
          <w:szCs w:val="32"/>
          <w:lang w:eastAsia="ru-RU"/>
        </w:rPr>
        <w:t xml:space="preserve"> Постановлением администрации </w:t>
      </w:r>
    </w:p>
    <w:p w:rsidR="00813C62" w:rsidRDefault="00813C62" w:rsidP="009C7EC6">
      <w:pPr>
        <w:overflowPunct w:val="0"/>
        <w:autoSpaceDE w:val="0"/>
        <w:jc w:val="center"/>
        <w:textAlignment w:val="baseline"/>
        <w:rPr>
          <w:sz w:val="32"/>
          <w:szCs w:val="32"/>
          <w:lang w:eastAsia="ru-RU"/>
        </w:rPr>
      </w:pPr>
      <w:proofErr w:type="spellStart"/>
      <w:r w:rsidRPr="00813C62">
        <w:rPr>
          <w:sz w:val="32"/>
          <w:szCs w:val="32"/>
          <w:lang w:eastAsia="ru-RU"/>
        </w:rPr>
        <w:t>Добрянского</w:t>
      </w:r>
      <w:proofErr w:type="spellEnd"/>
      <w:r w:rsidRPr="00813C62">
        <w:rPr>
          <w:sz w:val="32"/>
          <w:szCs w:val="32"/>
          <w:lang w:eastAsia="ru-RU"/>
        </w:rPr>
        <w:t xml:space="preserve"> муниципального района Пермского края </w:t>
      </w:r>
    </w:p>
    <w:p w:rsidR="00813C62" w:rsidRPr="00813C62" w:rsidRDefault="00813C62" w:rsidP="009C7EC6">
      <w:pPr>
        <w:overflowPunct w:val="0"/>
        <w:autoSpaceDE w:val="0"/>
        <w:jc w:val="center"/>
        <w:textAlignment w:val="baseline"/>
        <w:rPr>
          <w:sz w:val="32"/>
          <w:szCs w:val="32"/>
          <w:lang w:eastAsia="ru-RU"/>
        </w:rPr>
      </w:pPr>
      <w:r w:rsidRPr="00813C62">
        <w:rPr>
          <w:sz w:val="32"/>
          <w:szCs w:val="32"/>
          <w:lang w:eastAsia="ru-RU"/>
        </w:rPr>
        <w:t>№324 от</w:t>
      </w:r>
      <w:r w:rsidR="005F6610">
        <w:rPr>
          <w:sz w:val="32"/>
          <w:szCs w:val="32"/>
          <w:lang w:eastAsia="ru-RU"/>
        </w:rPr>
        <w:t xml:space="preserve"> </w:t>
      </w:r>
      <w:r w:rsidRPr="00813C62">
        <w:rPr>
          <w:sz w:val="32"/>
          <w:szCs w:val="32"/>
          <w:lang w:eastAsia="ru-RU"/>
        </w:rPr>
        <w:t>7.04.2017 г</w:t>
      </w:r>
    </w:p>
    <w:p w:rsidR="00151647" w:rsidRPr="009F3495" w:rsidRDefault="00151647" w:rsidP="00151647">
      <w:pPr>
        <w:suppressAutoHyphens w:val="0"/>
        <w:overflowPunct w:val="0"/>
        <w:autoSpaceDE w:val="0"/>
        <w:ind w:right="-3"/>
        <w:jc w:val="center"/>
        <w:textAlignment w:val="baseline"/>
        <w:rPr>
          <w:sz w:val="32"/>
          <w:szCs w:val="32"/>
          <w:lang w:eastAsia="ru-RU"/>
        </w:rPr>
      </w:pPr>
    </w:p>
    <w:p w:rsidR="00151647" w:rsidRPr="00434324" w:rsidRDefault="00434324" w:rsidP="00151647">
      <w:pPr>
        <w:tabs>
          <w:tab w:val="left" w:pos="5700"/>
        </w:tabs>
        <w:suppressAutoHyphens w:val="0"/>
        <w:ind w:right="-3"/>
        <w:jc w:val="center"/>
        <w:rPr>
          <w:b/>
          <w:sz w:val="20"/>
          <w:szCs w:val="20"/>
          <w:lang w:eastAsia="ru-RU"/>
        </w:rPr>
      </w:pPr>
      <w:r w:rsidRPr="00434324">
        <w:rPr>
          <w:b/>
          <w:sz w:val="20"/>
          <w:szCs w:val="20"/>
          <w:lang w:eastAsia="ru-RU"/>
        </w:rPr>
        <w:t>Шифр:  42/17 ПМТ</w:t>
      </w:r>
    </w:p>
    <w:p w:rsidR="00151647" w:rsidRPr="009F3495" w:rsidRDefault="0015164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151647" w:rsidRDefault="0015164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651937" w:rsidRDefault="0065193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651937" w:rsidRDefault="0065193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651937" w:rsidRDefault="0065193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651937" w:rsidRPr="009F3495" w:rsidRDefault="0065193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151647" w:rsidRPr="009F3495" w:rsidRDefault="0015164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151647" w:rsidRPr="009F3495" w:rsidRDefault="0015164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  <w:r w:rsidRPr="009F3495">
        <w:rPr>
          <w:sz w:val="20"/>
          <w:szCs w:val="20"/>
          <w:lang w:eastAsia="ru-RU"/>
        </w:rPr>
        <w:t>Директор ООО «</w:t>
      </w:r>
      <w:proofErr w:type="spellStart"/>
      <w:r w:rsidR="00651937">
        <w:rPr>
          <w:sz w:val="20"/>
          <w:szCs w:val="20"/>
          <w:lang w:eastAsia="ru-RU"/>
        </w:rPr>
        <w:t>АртПроект</w:t>
      </w:r>
      <w:proofErr w:type="spellEnd"/>
      <w:r w:rsidRPr="009F3495">
        <w:rPr>
          <w:sz w:val="20"/>
          <w:szCs w:val="20"/>
          <w:lang w:eastAsia="ru-RU"/>
        </w:rPr>
        <w:t xml:space="preserve">»           </w:t>
      </w:r>
      <w:r w:rsidR="00813C62">
        <w:rPr>
          <w:sz w:val="20"/>
          <w:szCs w:val="20"/>
          <w:lang w:eastAsia="ru-RU"/>
        </w:rPr>
        <w:t xml:space="preserve">                                                           </w:t>
      </w:r>
      <w:r w:rsidRPr="009F3495">
        <w:rPr>
          <w:sz w:val="20"/>
          <w:szCs w:val="20"/>
          <w:lang w:eastAsia="ru-RU"/>
        </w:rPr>
        <w:t xml:space="preserve">            </w:t>
      </w:r>
      <w:r w:rsidR="00651937">
        <w:rPr>
          <w:sz w:val="20"/>
          <w:szCs w:val="20"/>
          <w:lang w:eastAsia="ru-RU"/>
        </w:rPr>
        <w:t>А</w:t>
      </w:r>
      <w:r w:rsidRPr="009F3495">
        <w:rPr>
          <w:sz w:val="20"/>
          <w:szCs w:val="20"/>
          <w:lang w:eastAsia="ru-RU"/>
        </w:rPr>
        <w:t xml:space="preserve">. Н. </w:t>
      </w:r>
      <w:r w:rsidR="00651937">
        <w:rPr>
          <w:sz w:val="20"/>
          <w:szCs w:val="20"/>
          <w:lang w:eastAsia="ru-RU"/>
        </w:rPr>
        <w:t>Александров</w:t>
      </w:r>
    </w:p>
    <w:p w:rsidR="00151647" w:rsidRDefault="0015164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651937" w:rsidRDefault="0065193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651937" w:rsidRDefault="0065193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651937" w:rsidRDefault="0065193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813C62" w:rsidRDefault="00813C62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651937" w:rsidRDefault="0065193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651937" w:rsidRDefault="0065193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651937" w:rsidRDefault="0065193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</w:p>
    <w:p w:rsidR="00151647" w:rsidRPr="009F3495" w:rsidRDefault="00651937" w:rsidP="00151647">
      <w:pPr>
        <w:tabs>
          <w:tab w:val="left" w:pos="5700"/>
        </w:tabs>
        <w:suppressAutoHyphens w:val="0"/>
        <w:ind w:right="-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Кунгур</w:t>
      </w:r>
      <w:r w:rsidR="00151647" w:rsidRPr="009F3495">
        <w:rPr>
          <w:sz w:val="20"/>
          <w:szCs w:val="20"/>
          <w:lang w:eastAsia="ru-RU"/>
        </w:rPr>
        <w:t>, 201</w:t>
      </w:r>
      <w:r w:rsidR="00813C62">
        <w:rPr>
          <w:sz w:val="20"/>
          <w:szCs w:val="20"/>
          <w:lang w:eastAsia="ru-RU"/>
        </w:rPr>
        <w:t>7</w:t>
      </w:r>
      <w:r w:rsidR="00151647" w:rsidRPr="009F3495">
        <w:rPr>
          <w:sz w:val="20"/>
          <w:szCs w:val="20"/>
          <w:lang w:eastAsia="ru-RU"/>
        </w:rPr>
        <w:t xml:space="preserve"> г.</w:t>
      </w:r>
    </w:p>
    <w:p w:rsidR="00813C62" w:rsidRPr="005F6610" w:rsidRDefault="00813C62" w:rsidP="005F661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Pr="005F6610">
        <w:rPr>
          <w:sz w:val="28"/>
          <w:szCs w:val="28"/>
          <w:lang w:eastAsia="ru-RU"/>
        </w:rPr>
        <w:lastRenderedPageBreak/>
        <w:t>Изменения вносятся в пункт 1 том</w:t>
      </w:r>
      <w:r w:rsidR="005F6610" w:rsidRPr="005F6610">
        <w:rPr>
          <w:sz w:val="28"/>
          <w:szCs w:val="28"/>
          <w:lang w:eastAsia="ru-RU"/>
        </w:rPr>
        <w:t>а</w:t>
      </w:r>
      <w:r w:rsidRPr="005F6610">
        <w:rPr>
          <w:sz w:val="28"/>
          <w:szCs w:val="28"/>
          <w:lang w:eastAsia="ru-RU"/>
        </w:rPr>
        <w:t xml:space="preserve"> </w:t>
      </w:r>
      <w:r w:rsidRPr="005F6610">
        <w:rPr>
          <w:iCs/>
          <w:sz w:val="28"/>
          <w:szCs w:val="28"/>
          <w:lang w:val="en-US"/>
        </w:rPr>
        <w:t>III</w:t>
      </w:r>
      <w:r w:rsidRPr="005F6610">
        <w:rPr>
          <w:iCs/>
          <w:sz w:val="28"/>
          <w:szCs w:val="28"/>
        </w:rPr>
        <w:t xml:space="preserve"> </w:t>
      </w:r>
      <w:r w:rsidRPr="005F6610">
        <w:rPr>
          <w:sz w:val="28"/>
          <w:szCs w:val="28"/>
        </w:rPr>
        <w:t xml:space="preserve">проекта межевания территории, ограниченной улицами Рабочая, Уральская, Коммунистическая в </w:t>
      </w:r>
      <w:proofErr w:type="spellStart"/>
      <w:r w:rsidRPr="005F6610">
        <w:rPr>
          <w:sz w:val="28"/>
          <w:szCs w:val="28"/>
        </w:rPr>
        <w:t>п</w:t>
      </w:r>
      <w:proofErr w:type="gramStart"/>
      <w:r w:rsidRPr="005F6610">
        <w:rPr>
          <w:sz w:val="28"/>
          <w:szCs w:val="28"/>
        </w:rPr>
        <w:t>.Д</w:t>
      </w:r>
      <w:proofErr w:type="gramEnd"/>
      <w:r w:rsidRPr="005F6610">
        <w:rPr>
          <w:sz w:val="28"/>
          <w:szCs w:val="28"/>
        </w:rPr>
        <w:t>ивья</w:t>
      </w:r>
      <w:proofErr w:type="spellEnd"/>
      <w:r w:rsidRPr="005F6610">
        <w:rPr>
          <w:sz w:val="28"/>
          <w:szCs w:val="28"/>
        </w:rPr>
        <w:t xml:space="preserve"> </w:t>
      </w:r>
      <w:proofErr w:type="spellStart"/>
      <w:r w:rsidRPr="005F6610">
        <w:rPr>
          <w:sz w:val="28"/>
          <w:szCs w:val="28"/>
        </w:rPr>
        <w:t>Добрянского</w:t>
      </w:r>
      <w:proofErr w:type="spellEnd"/>
      <w:r w:rsidRPr="005F6610">
        <w:rPr>
          <w:sz w:val="28"/>
          <w:szCs w:val="28"/>
        </w:rPr>
        <w:t xml:space="preserve"> района</w:t>
      </w:r>
      <w:r w:rsidR="00C37220" w:rsidRPr="005F6610">
        <w:rPr>
          <w:sz w:val="28"/>
          <w:szCs w:val="28"/>
        </w:rPr>
        <w:t xml:space="preserve"> </w:t>
      </w:r>
      <w:r w:rsidR="00C37220" w:rsidRPr="005F6610">
        <w:rPr>
          <w:iCs/>
          <w:sz w:val="28"/>
          <w:szCs w:val="28"/>
        </w:rPr>
        <w:t xml:space="preserve">(шифр </w:t>
      </w:r>
      <w:r w:rsidR="00C37220" w:rsidRPr="005F6610">
        <w:rPr>
          <w:sz w:val="28"/>
          <w:szCs w:val="28"/>
        </w:rPr>
        <w:t>40/16 ПМТ.ПЗ)</w:t>
      </w:r>
      <w:r w:rsidRPr="005F6610">
        <w:rPr>
          <w:sz w:val="28"/>
          <w:szCs w:val="28"/>
        </w:rPr>
        <w:t>.</w:t>
      </w:r>
    </w:p>
    <w:p w:rsidR="0042669E" w:rsidRDefault="00813C62" w:rsidP="005F6610">
      <w:pPr>
        <w:pStyle w:val="aa"/>
        <w:ind w:firstLine="709"/>
        <w:jc w:val="both"/>
        <w:rPr>
          <w:sz w:val="28"/>
          <w:szCs w:val="28"/>
          <w:lang w:eastAsia="ru-RU"/>
        </w:rPr>
      </w:pPr>
      <w:r w:rsidRPr="005F6610">
        <w:rPr>
          <w:sz w:val="28"/>
          <w:szCs w:val="28"/>
        </w:rPr>
        <w:t xml:space="preserve">Необходимость внесения изменений вызвана тем, что </w:t>
      </w:r>
      <w:r w:rsidR="00C37220" w:rsidRPr="005F6610">
        <w:rPr>
          <w:sz w:val="28"/>
          <w:szCs w:val="28"/>
        </w:rPr>
        <w:t>в данном пунк</w:t>
      </w:r>
      <w:r w:rsidR="005F6610" w:rsidRPr="005F6610">
        <w:rPr>
          <w:sz w:val="28"/>
          <w:szCs w:val="28"/>
        </w:rPr>
        <w:t xml:space="preserve">те </w:t>
      </w:r>
      <w:r w:rsidR="00C37220" w:rsidRPr="005F6610">
        <w:rPr>
          <w:sz w:val="28"/>
          <w:szCs w:val="28"/>
        </w:rPr>
        <w:t>«Характеристика территории</w:t>
      </w:r>
      <w:r w:rsidR="005F6610">
        <w:rPr>
          <w:sz w:val="28"/>
          <w:szCs w:val="28"/>
        </w:rPr>
        <w:t>,</w:t>
      </w:r>
      <w:r w:rsidR="00C37220" w:rsidRPr="005F6610">
        <w:rPr>
          <w:sz w:val="28"/>
          <w:szCs w:val="28"/>
        </w:rPr>
        <w:t xml:space="preserve"> на которую осуществляется межевание»</w:t>
      </w:r>
      <w:r w:rsidR="005F6610">
        <w:rPr>
          <w:sz w:val="28"/>
          <w:szCs w:val="28"/>
        </w:rPr>
        <w:t xml:space="preserve"> </w:t>
      </w:r>
      <w:r w:rsidR="00C37220" w:rsidRPr="005F6610">
        <w:rPr>
          <w:sz w:val="28"/>
          <w:szCs w:val="28"/>
          <w:lang w:eastAsia="ru-RU"/>
        </w:rPr>
        <w:t>не указана категория земель образуемых земельных участков.</w:t>
      </w:r>
    </w:p>
    <w:p w:rsidR="005F6610" w:rsidRPr="005F6610" w:rsidRDefault="005F6610" w:rsidP="005F661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D4441" w:rsidRPr="005F6610" w:rsidRDefault="002D4441" w:rsidP="005F6610">
      <w:pPr>
        <w:autoSpaceDE w:val="0"/>
        <w:ind w:firstLine="709"/>
        <w:jc w:val="center"/>
        <w:rPr>
          <w:b/>
          <w:sz w:val="28"/>
          <w:szCs w:val="28"/>
        </w:rPr>
      </w:pPr>
      <w:r w:rsidRPr="005F6610">
        <w:rPr>
          <w:b/>
          <w:sz w:val="28"/>
          <w:szCs w:val="28"/>
        </w:rPr>
        <w:t>Современное использование</w:t>
      </w:r>
    </w:p>
    <w:p w:rsidR="002D4441" w:rsidRPr="005F6610" w:rsidRDefault="002D4441" w:rsidP="005F6610">
      <w:pPr>
        <w:autoSpaceDE w:val="0"/>
        <w:ind w:firstLine="709"/>
        <w:jc w:val="both"/>
        <w:rPr>
          <w:sz w:val="28"/>
          <w:szCs w:val="28"/>
        </w:rPr>
      </w:pPr>
      <w:r w:rsidRPr="005F6610">
        <w:rPr>
          <w:sz w:val="28"/>
          <w:szCs w:val="28"/>
        </w:rPr>
        <w:t>На территории располагаются сельскохозяйственные угодья, лесные насаждения, древесно-кустарниковая растительность, нарушенные земли.</w:t>
      </w:r>
    </w:p>
    <w:p w:rsidR="00E26595" w:rsidRPr="005F6610" w:rsidRDefault="00E26595" w:rsidP="005F6610">
      <w:pPr>
        <w:autoSpaceDE w:val="0"/>
        <w:ind w:firstLine="709"/>
        <w:jc w:val="both"/>
        <w:rPr>
          <w:sz w:val="28"/>
          <w:szCs w:val="28"/>
        </w:rPr>
      </w:pPr>
      <w:r w:rsidRPr="005F6610">
        <w:rPr>
          <w:sz w:val="28"/>
          <w:szCs w:val="28"/>
        </w:rPr>
        <w:t>Согласно генеральному плану</w:t>
      </w:r>
      <w:r w:rsidR="005F6610">
        <w:rPr>
          <w:sz w:val="28"/>
          <w:szCs w:val="28"/>
        </w:rPr>
        <w:t xml:space="preserve"> </w:t>
      </w:r>
      <w:proofErr w:type="spellStart"/>
      <w:r w:rsidR="005F6610" w:rsidRPr="005F6610">
        <w:rPr>
          <w:sz w:val="28"/>
          <w:szCs w:val="28"/>
        </w:rPr>
        <w:t>Дивьинского</w:t>
      </w:r>
      <w:proofErr w:type="spellEnd"/>
      <w:r w:rsidR="005F6610" w:rsidRPr="005F6610">
        <w:rPr>
          <w:sz w:val="28"/>
          <w:szCs w:val="28"/>
        </w:rPr>
        <w:t xml:space="preserve"> сельского поселения</w:t>
      </w:r>
      <w:r w:rsidR="005F6610">
        <w:rPr>
          <w:sz w:val="28"/>
          <w:szCs w:val="28"/>
        </w:rPr>
        <w:t xml:space="preserve"> </w:t>
      </w:r>
      <w:proofErr w:type="spellStart"/>
      <w:r w:rsidR="005F6610">
        <w:rPr>
          <w:sz w:val="28"/>
          <w:szCs w:val="28"/>
        </w:rPr>
        <w:t>Добрянского</w:t>
      </w:r>
      <w:proofErr w:type="spellEnd"/>
      <w:r w:rsidR="005F6610">
        <w:rPr>
          <w:sz w:val="28"/>
          <w:szCs w:val="28"/>
        </w:rPr>
        <w:t xml:space="preserve"> муниципального района Пермского края</w:t>
      </w:r>
      <w:r w:rsidRPr="005F6610">
        <w:rPr>
          <w:sz w:val="28"/>
          <w:szCs w:val="28"/>
        </w:rPr>
        <w:t xml:space="preserve">, территория объекта межевания расположена в южной части пос. </w:t>
      </w:r>
      <w:proofErr w:type="spellStart"/>
      <w:r w:rsidRPr="005F6610">
        <w:rPr>
          <w:sz w:val="28"/>
          <w:szCs w:val="28"/>
        </w:rPr>
        <w:t>Дивья</w:t>
      </w:r>
      <w:proofErr w:type="spellEnd"/>
      <w:r w:rsidRPr="005F6610">
        <w:rPr>
          <w:sz w:val="28"/>
          <w:szCs w:val="28"/>
        </w:rPr>
        <w:t xml:space="preserve"> на территории кварталов индивидуальной застройки и незаселенных территорий (лугов)</w:t>
      </w:r>
      <w:r w:rsidR="005F6610">
        <w:rPr>
          <w:sz w:val="28"/>
          <w:szCs w:val="28"/>
        </w:rPr>
        <w:t xml:space="preserve"> в границах населенных пунктов</w:t>
      </w:r>
      <w:r w:rsidRPr="005F6610">
        <w:rPr>
          <w:sz w:val="28"/>
          <w:szCs w:val="28"/>
        </w:rPr>
        <w:t>. В соответствии с правила</w:t>
      </w:r>
      <w:r w:rsidR="005F6610">
        <w:rPr>
          <w:sz w:val="28"/>
          <w:szCs w:val="28"/>
        </w:rPr>
        <w:t>ми</w:t>
      </w:r>
      <w:r w:rsidRPr="005F6610">
        <w:rPr>
          <w:sz w:val="28"/>
          <w:szCs w:val="28"/>
        </w:rPr>
        <w:t xml:space="preserve"> землепользования</w:t>
      </w:r>
      <w:r w:rsidR="005F6610">
        <w:rPr>
          <w:sz w:val="28"/>
          <w:szCs w:val="28"/>
        </w:rPr>
        <w:t xml:space="preserve"> и застройки</w:t>
      </w:r>
      <w:r w:rsidRPr="005F6610">
        <w:rPr>
          <w:sz w:val="28"/>
          <w:szCs w:val="28"/>
        </w:rPr>
        <w:t xml:space="preserve"> </w:t>
      </w:r>
      <w:proofErr w:type="spellStart"/>
      <w:r w:rsidRPr="005F6610">
        <w:rPr>
          <w:sz w:val="28"/>
          <w:szCs w:val="28"/>
        </w:rPr>
        <w:t>Дивьинского</w:t>
      </w:r>
      <w:proofErr w:type="spellEnd"/>
      <w:r w:rsidRPr="005F6610">
        <w:rPr>
          <w:sz w:val="28"/>
          <w:szCs w:val="28"/>
        </w:rPr>
        <w:t xml:space="preserve"> сельского поселения, территория объекта межевания расположена</w:t>
      </w:r>
      <w:r w:rsidR="005F6610">
        <w:rPr>
          <w:sz w:val="28"/>
          <w:szCs w:val="28"/>
        </w:rPr>
        <w:t xml:space="preserve"> в</w:t>
      </w:r>
      <w:r w:rsidRPr="005F6610">
        <w:rPr>
          <w:sz w:val="28"/>
          <w:szCs w:val="28"/>
        </w:rPr>
        <w:t xml:space="preserve"> территориальной зоне: зона ведения личного подсобного хозяйства (Ж-1).</w:t>
      </w:r>
    </w:p>
    <w:p w:rsidR="002D4441" w:rsidRPr="005F6610" w:rsidRDefault="002D4441" w:rsidP="005F6610">
      <w:pPr>
        <w:autoSpaceDE w:val="0"/>
        <w:ind w:firstLine="709"/>
        <w:jc w:val="both"/>
        <w:rPr>
          <w:b/>
          <w:sz w:val="28"/>
          <w:szCs w:val="28"/>
        </w:rPr>
      </w:pPr>
      <w:r w:rsidRPr="005F6610">
        <w:rPr>
          <w:b/>
          <w:sz w:val="28"/>
          <w:szCs w:val="28"/>
        </w:rPr>
        <w:t>Земельные участки, поставленные на государственный кадастровый учет на территории проекта межевания</w:t>
      </w:r>
    </w:p>
    <w:p w:rsidR="002D4441" w:rsidRPr="005F6610" w:rsidRDefault="002D4441" w:rsidP="005F6610">
      <w:pPr>
        <w:autoSpaceDE w:val="0"/>
        <w:ind w:firstLine="709"/>
        <w:jc w:val="both"/>
        <w:rPr>
          <w:bCs/>
          <w:sz w:val="28"/>
          <w:szCs w:val="28"/>
          <w:lang w:eastAsia="ru-RU"/>
        </w:rPr>
      </w:pPr>
      <w:r w:rsidRPr="005F6610">
        <w:rPr>
          <w:bCs/>
          <w:sz w:val="28"/>
          <w:szCs w:val="28"/>
          <w:lang w:eastAsia="ru-RU"/>
        </w:rPr>
        <w:t xml:space="preserve">Разрабатываемый объект проекта межевания расположен в кадастровых кварталах </w:t>
      </w:r>
      <w:r w:rsidRPr="005F6610">
        <w:rPr>
          <w:color w:val="000000"/>
          <w:sz w:val="28"/>
          <w:szCs w:val="28"/>
        </w:rPr>
        <w:t>59:18:0150101:</w:t>
      </w:r>
      <w:r w:rsidRPr="005F6610">
        <w:rPr>
          <w:bCs/>
          <w:sz w:val="28"/>
          <w:szCs w:val="28"/>
          <w:lang w:eastAsia="ru-RU"/>
        </w:rPr>
        <w:t xml:space="preserve">. Категория  земель – земли населенных пунктов. По данным </w:t>
      </w:r>
      <w:r w:rsidRPr="005F6610">
        <w:rPr>
          <w:sz w:val="28"/>
          <w:szCs w:val="28"/>
          <w:lang w:eastAsia="ru-RU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Пермскому краю</w:t>
      </w:r>
      <w:r w:rsidRPr="005F6610">
        <w:rPr>
          <w:bCs/>
          <w:sz w:val="28"/>
          <w:szCs w:val="28"/>
          <w:lang w:eastAsia="ru-RU"/>
        </w:rPr>
        <w:t xml:space="preserve"> собственниками (пользователями) земельных участков на исследуемой территории являются юридические и физические лица. </w:t>
      </w:r>
    </w:p>
    <w:p w:rsidR="002D4441" w:rsidRPr="005F6610" w:rsidRDefault="002D4441" w:rsidP="005F6610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5F6610">
        <w:rPr>
          <w:sz w:val="28"/>
          <w:szCs w:val="28"/>
          <w:lang w:eastAsia="ru-RU"/>
        </w:rPr>
        <w:t>Кадастровые номера земельных участков, расположенных на территории проекта межевания, указаны в кадастровом плане территории № 5900/201/16-867178 от 17.11.2016 г.</w:t>
      </w:r>
    </w:p>
    <w:p w:rsidR="002D4441" w:rsidRPr="005F6610" w:rsidRDefault="002D4441" w:rsidP="005F6610">
      <w:pPr>
        <w:autoSpaceDE w:val="0"/>
        <w:ind w:firstLine="709"/>
        <w:jc w:val="both"/>
        <w:rPr>
          <w:sz w:val="28"/>
          <w:szCs w:val="28"/>
          <w:lang w:eastAsia="ru-RU"/>
        </w:rPr>
      </w:pPr>
    </w:p>
    <w:p w:rsidR="00BA7932" w:rsidRPr="005F6610" w:rsidRDefault="00BA7932" w:rsidP="005F6610">
      <w:pPr>
        <w:ind w:firstLine="709"/>
        <w:jc w:val="center"/>
        <w:rPr>
          <w:b/>
          <w:sz w:val="28"/>
          <w:szCs w:val="28"/>
        </w:rPr>
      </w:pPr>
      <w:r w:rsidRPr="005F6610">
        <w:rPr>
          <w:b/>
          <w:sz w:val="28"/>
          <w:szCs w:val="28"/>
        </w:rPr>
        <w:t>Проектное решение</w:t>
      </w:r>
    </w:p>
    <w:p w:rsidR="005E51E1" w:rsidRPr="005F6610" w:rsidRDefault="00ED20B1" w:rsidP="005F6610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5F6610">
        <w:rPr>
          <w:sz w:val="28"/>
          <w:szCs w:val="28"/>
        </w:rPr>
        <w:t xml:space="preserve">На территории зоны </w:t>
      </w:r>
      <w:r w:rsidR="008002E1" w:rsidRPr="005F6610">
        <w:rPr>
          <w:sz w:val="28"/>
          <w:szCs w:val="28"/>
          <w:lang w:eastAsia="ru-RU"/>
        </w:rPr>
        <w:t>ведения личного подсобного хозяйства</w:t>
      </w:r>
      <w:r w:rsidRPr="005F6610">
        <w:rPr>
          <w:sz w:val="28"/>
          <w:szCs w:val="28"/>
        </w:rPr>
        <w:t xml:space="preserve"> </w:t>
      </w:r>
      <w:r w:rsidR="00E26595" w:rsidRPr="005F6610">
        <w:rPr>
          <w:sz w:val="28"/>
          <w:szCs w:val="28"/>
        </w:rPr>
        <w:t>образованы</w:t>
      </w:r>
      <w:bookmarkStart w:id="0" w:name="PO0000058"/>
      <w:r w:rsidR="00E26595" w:rsidRPr="005F6610">
        <w:rPr>
          <w:sz w:val="28"/>
          <w:szCs w:val="28"/>
        </w:rPr>
        <w:t xml:space="preserve"> з</w:t>
      </w:r>
      <w:r w:rsidR="00B50CAF" w:rsidRPr="005F6610">
        <w:rPr>
          <w:sz w:val="28"/>
          <w:szCs w:val="28"/>
          <w:lang w:eastAsia="ru-RU"/>
        </w:rPr>
        <w:t xml:space="preserve">емельные участки </w:t>
      </w:r>
      <w:r w:rsidR="002D2ADE" w:rsidRPr="005F6610">
        <w:rPr>
          <w:color w:val="000000"/>
          <w:sz w:val="28"/>
          <w:szCs w:val="28"/>
        </w:rPr>
        <w:t xml:space="preserve">для </w:t>
      </w:r>
      <w:r w:rsidR="008002E1" w:rsidRPr="005F6610">
        <w:rPr>
          <w:sz w:val="28"/>
          <w:szCs w:val="28"/>
          <w:lang w:eastAsia="ru-RU"/>
        </w:rPr>
        <w:t>ведения личного подсобного хозяйства</w:t>
      </w:r>
      <w:r w:rsidR="008002E1" w:rsidRPr="005F6610">
        <w:rPr>
          <w:sz w:val="28"/>
          <w:szCs w:val="28"/>
        </w:rPr>
        <w:t xml:space="preserve"> </w:t>
      </w:r>
      <w:r w:rsidR="00B50CAF" w:rsidRPr="005F6610">
        <w:rPr>
          <w:sz w:val="28"/>
          <w:szCs w:val="28"/>
          <w:lang w:eastAsia="ru-RU"/>
        </w:rPr>
        <w:t>(</w:t>
      </w:r>
      <w:r w:rsidR="00A32505" w:rsidRPr="005F6610">
        <w:rPr>
          <w:sz w:val="28"/>
          <w:szCs w:val="28"/>
          <w:lang w:eastAsia="ru-RU"/>
        </w:rPr>
        <w:t>основной вид</w:t>
      </w:r>
      <w:r w:rsidR="00B50CAF" w:rsidRPr="005F6610">
        <w:rPr>
          <w:sz w:val="28"/>
          <w:szCs w:val="28"/>
          <w:lang w:eastAsia="ru-RU"/>
        </w:rPr>
        <w:t xml:space="preserve"> разрешенного использования)</w:t>
      </w:r>
      <w:r w:rsidR="005F6610" w:rsidRPr="005F6610">
        <w:rPr>
          <w:sz w:val="28"/>
          <w:szCs w:val="28"/>
          <w:lang w:eastAsia="ru-RU"/>
        </w:rPr>
        <w:t xml:space="preserve">. </w:t>
      </w:r>
      <w:r w:rsidR="00A32505" w:rsidRPr="005F6610">
        <w:rPr>
          <w:sz w:val="28"/>
          <w:szCs w:val="28"/>
          <w:lang w:eastAsia="ru-RU"/>
        </w:rPr>
        <w:t>О</w:t>
      </w:r>
      <w:r w:rsidR="00B50CAF" w:rsidRPr="005F6610">
        <w:rPr>
          <w:sz w:val="28"/>
          <w:szCs w:val="28"/>
          <w:lang w:eastAsia="ru-RU"/>
        </w:rPr>
        <w:t xml:space="preserve">бщее количество - </w:t>
      </w:r>
      <w:r w:rsidR="009B575A" w:rsidRPr="005F6610">
        <w:rPr>
          <w:sz w:val="28"/>
          <w:szCs w:val="28"/>
          <w:lang w:eastAsia="ru-RU"/>
        </w:rPr>
        <w:t>21</w:t>
      </w:r>
      <w:r w:rsidR="00B50CAF" w:rsidRPr="005F6610">
        <w:rPr>
          <w:sz w:val="28"/>
          <w:szCs w:val="28"/>
          <w:lang w:eastAsia="ru-RU"/>
        </w:rPr>
        <w:t xml:space="preserve"> участ</w:t>
      </w:r>
      <w:r w:rsidR="005F6610" w:rsidRPr="005F6610">
        <w:rPr>
          <w:sz w:val="28"/>
          <w:szCs w:val="28"/>
          <w:lang w:eastAsia="ru-RU"/>
        </w:rPr>
        <w:t>ок</w:t>
      </w:r>
      <w:r w:rsidR="00B50CAF" w:rsidRPr="005F6610">
        <w:rPr>
          <w:sz w:val="28"/>
          <w:szCs w:val="28"/>
          <w:lang w:eastAsia="ru-RU"/>
        </w:rPr>
        <w:t xml:space="preserve">, </w:t>
      </w:r>
      <w:bookmarkEnd w:id="0"/>
      <w:r w:rsidR="005F6610" w:rsidRPr="005F6610">
        <w:rPr>
          <w:sz w:val="28"/>
          <w:szCs w:val="28"/>
          <w:lang w:eastAsia="ru-RU"/>
        </w:rPr>
        <w:t>категория земель образуемых земельных участков - земли населенных пунктов.</w:t>
      </w:r>
    </w:p>
    <w:p w:rsidR="003932DE" w:rsidRDefault="003932DE" w:rsidP="003932DE">
      <w:pPr>
        <w:tabs>
          <w:tab w:val="left" w:pos="1418"/>
        </w:tabs>
        <w:ind w:firstLine="567"/>
        <w:jc w:val="both"/>
        <w:rPr>
          <w:szCs w:val="20"/>
          <w:lang w:eastAsia="ru-RU"/>
        </w:rPr>
      </w:pPr>
    </w:p>
    <w:p w:rsidR="003932DE" w:rsidRPr="009F3495" w:rsidRDefault="003932DE" w:rsidP="003932DE">
      <w:pPr>
        <w:tabs>
          <w:tab w:val="left" w:pos="1418"/>
        </w:tabs>
        <w:ind w:firstLine="567"/>
        <w:jc w:val="both"/>
        <w:rPr>
          <w:szCs w:val="20"/>
          <w:lang w:eastAsia="ru-RU"/>
        </w:rPr>
      </w:pPr>
    </w:p>
    <w:p w:rsidR="00AD0C78" w:rsidRPr="009F3495" w:rsidRDefault="00AD0C78" w:rsidP="00292F4E">
      <w:pPr>
        <w:autoSpaceDE w:val="0"/>
        <w:ind w:firstLine="567"/>
        <w:jc w:val="both"/>
      </w:pPr>
    </w:p>
    <w:p w:rsidR="00AD0C78" w:rsidRPr="009F3495" w:rsidRDefault="00AD0C78" w:rsidP="00292F4E">
      <w:pPr>
        <w:autoSpaceDE w:val="0"/>
        <w:ind w:firstLine="567"/>
        <w:jc w:val="both"/>
      </w:pPr>
    </w:p>
    <w:p w:rsidR="005E51E1" w:rsidRDefault="00A40DA6" w:rsidP="00292F4E">
      <w:pPr>
        <w:autoSpaceDE w:val="0"/>
        <w:ind w:firstLine="567"/>
        <w:jc w:val="both"/>
      </w:pPr>
      <w:r w:rsidRPr="009F3495">
        <w:t xml:space="preserve"> </w:t>
      </w:r>
    </w:p>
    <w:p w:rsidR="005E51E1" w:rsidRDefault="005E51E1">
      <w:pPr>
        <w:suppressAutoHyphens w:val="0"/>
      </w:pPr>
    </w:p>
    <w:sectPr w:rsidR="005E51E1" w:rsidSect="009B575A">
      <w:headerReference w:type="even" r:id="rId8"/>
      <w:footerReference w:type="even" r:id="rId9"/>
      <w:pgSz w:w="11907" w:h="16840" w:code="9"/>
      <w:pgMar w:top="567" w:right="567" w:bottom="567" w:left="1134" w:header="44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A0" w:rsidRDefault="001A2BA0">
      <w:r>
        <w:separator/>
      </w:r>
    </w:p>
  </w:endnote>
  <w:endnote w:type="continuationSeparator" w:id="0">
    <w:p w:rsidR="001A2BA0" w:rsidRDefault="001A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Type AU">
    <w:charset w:val="CC"/>
    <w:family w:val="auto"/>
    <w:pitch w:val="variable"/>
    <w:sig w:usb0="A000028F" w:usb1="1000004A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62" w:rsidRDefault="00813C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A0" w:rsidRDefault="001A2BA0">
      <w:r>
        <w:separator/>
      </w:r>
    </w:p>
  </w:footnote>
  <w:footnote w:type="continuationSeparator" w:id="0">
    <w:p w:rsidR="001A2BA0" w:rsidRDefault="001A2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62" w:rsidRDefault="00813C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F8D4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9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851"/>
        </w:tabs>
        <w:ind w:left="851" w:hanging="114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851"/>
        </w:tabs>
        <w:ind w:left="2213" w:hanging="1476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multi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3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851"/>
        </w:tabs>
        <w:ind w:left="692" w:firstLine="45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4">
    <w:nsid w:val="00000012"/>
    <w:multiLevelType w:val="multi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/>
        <w:sz w:val="24"/>
        <w:szCs w:val="24"/>
      </w:rPr>
    </w:lvl>
  </w:abstractNum>
  <w:abstractNum w:abstractNumId="16">
    <w:nsid w:val="00000014"/>
    <w:multiLevelType w:val="single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5"/>
    <w:multiLevelType w:val="multi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851"/>
        </w:tabs>
        <w:ind w:left="720" w:firstLine="1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8">
    <w:nsid w:val="00000017"/>
    <w:multiLevelType w:val="singleLevel"/>
    <w:tmpl w:val="00000017"/>
    <w:name w:val="WW8Num22"/>
    <w:lvl w:ilvl="0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/>
        <w:sz w:val="24"/>
        <w:szCs w:val="24"/>
      </w:rPr>
    </w:lvl>
  </w:abstractNum>
  <w:abstractNum w:abstractNumId="19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37"/>
      </w:pPr>
      <w:rPr>
        <w:rFonts w:ascii="Symbol" w:hAnsi="Symbol"/>
      </w:r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22">
    <w:nsid w:val="0000001B"/>
    <w:multiLevelType w:val="singleLevel"/>
    <w:tmpl w:val="0000001B"/>
    <w:name w:val="WW8Num26"/>
    <w:lvl w:ilvl="0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/>
        <w:sz w:val="24"/>
        <w:szCs w:val="24"/>
      </w:rPr>
    </w:lvl>
  </w:abstractNum>
  <w:abstractNum w:abstractNumId="23">
    <w:nsid w:val="0000001C"/>
    <w:multiLevelType w:val="multilevel"/>
    <w:tmpl w:val="0000001C"/>
    <w:name w:val="WW8Num27"/>
    <w:lvl w:ilvl="0">
      <w:start w:val="10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9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F"/>
    <w:multiLevelType w:val="singleLevel"/>
    <w:tmpl w:val="0000001F"/>
    <w:name w:val="WW8Num3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5">
    <w:nsid w:val="00000020"/>
    <w:multiLevelType w:val="singleLevel"/>
    <w:tmpl w:val="00000020"/>
    <w:name w:val="WW8Num31"/>
    <w:lvl w:ilvl="0">
      <w:start w:val="1"/>
      <w:numFmt w:val="bullet"/>
      <w:lvlText w:val=""/>
      <w:lvlJc w:val="left"/>
      <w:pPr>
        <w:tabs>
          <w:tab w:val="num" w:pos="851"/>
        </w:tabs>
        <w:ind w:left="1504" w:hanging="767"/>
      </w:pPr>
      <w:rPr>
        <w:rFonts w:ascii="Symbol" w:hAnsi="Symbol"/>
      </w:rPr>
    </w:lvl>
  </w:abstractNum>
  <w:abstractNum w:abstractNumId="26">
    <w:nsid w:val="00000021"/>
    <w:multiLevelType w:val="singleLevel"/>
    <w:tmpl w:val="00000021"/>
    <w:name w:val="WW8Num32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/>
      </w:rPr>
    </w:lvl>
  </w:abstractNum>
  <w:abstractNum w:abstractNumId="27">
    <w:nsid w:val="00000022"/>
    <w:multiLevelType w:val="singleLevel"/>
    <w:tmpl w:val="00000022"/>
    <w:name w:val="WW8Num33"/>
    <w:lvl w:ilvl="0">
      <w:start w:val="1"/>
      <w:numFmt w:val="bullet"/>
      <w:lvlText w:val=""/>
      <w:lvlJc w:val="left"/>
      <w:pPr>
        <w:tabs>
          <w:tab w:val="num" w:pos="1571"/>
        </w:tabs>
        <w:ind w:left="720" w:firstLine="737"/>
      </w:pPr>
      <w:rPr>
        <w:rFonts w:ascii="Symbol" w:hAnsi="Symbol"/>
      </w:rPr>
    </w:lvl>
  </w:abstractNum>
  <w:abstractNum w:abstractNumId="28">
    <w:nsid w:val="00000023"/>
    <w:multiLevelType w:val="multi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851"/>
        </w:tabs>
        <w:ind w:left="795" w:hanging="58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9">
    <w:nsid w:val="00000025"/>
    <w:multiLevelType w:val="multilevel"/>
    <w:tmpl w:val="00000025"/>
    <w:name w:val="WW8Num36"/>
    <w:lvl w:ilvl="0">
      <w:start w:val="1"/>
      <w:numFmt w:val="bullet"/>
      <w:lvlText w:val="-"/>
      <w:lvlJc w:val="left"/>
      <w:pPr>
        <w:tabs>
          <w:tab w:val="num" w:pos="1560"/>
        </w:tabs>
        <w:ind w:left="2393" w:hanging="94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0">
    <w:nsid w:val="00000026"/>
    <w:multiLevelType w:val="singleLevel"/>
    <w:tmpl w:val="00000026"/>
    <w:name w:val="WW8Num37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31">
    <w:nsid w:val="00000027"/>
    <w:multiLevelType w:val="singleLevel"/>
    <w:tmpl w:val="00000027"/>
    <w:name w:val="WW8Num38"/>
    <w:lvl w:ilvl="0">
      <w:start w:val="1"/>
      <w:numFmt w:val="bullet"/>
      <w:lvlText w:val="-"/>
      <w:lvlJc w:val="left"/>
      <w:pPr>
        <w:tabs>
          <w:tab w:val="num" w:pos="2269"/>
        </w:tabs>
        <w:ind w:left="3102" w:hanging="947"/>
      </w:pPr>
      <w:rPr>
        <w:rFonts w:ascii="Symbol" w:hAnsi="Symbol"/>
      </w:rPr>
    </w:lvl>
  </w:abstractNum>
  <w:abstractNum w:abstractNumId="32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33">
    <w:nsid w:val="0000002A"/>
    <w:multiLevelType w:val="singleLevel"/>
    <w:tmpl w:val="0000002A"/>
    <w:name w:val="WW8Num41"/>
    <w:lvl w:ilvl="0">
      <w:start w:val="1"/>
      <w:numFmt w:val="bullet"/>
      <w:lvlText w:val=""/>
      <w:lvlJc w:val="left"/>
      <w:pPr>
        <w:tabs>
          <w:tab w:val="num" w:pos="851"/>
        </w:tabs>
        <w:ind w:left="851" w:hanging="114"/>
      </w:pPr>
      <w:rPr>
        <w:rFonts w:ascii="Symbol" w:hAnsi="Symbol"/>
      </w:rPr>
    </w:lvl>
  </w:abstractNum>
  <w:abstractNum w:abstractNumId="34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5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37"/>
      </w:pPr>
      <w:rPr>
        <w:rFonts w:ascii="Symbol" w:hAnsi="Symbol"/>
      </w:rPr>
    </w:lvl>
  </w:abstractNum>
  <w:abstractNum w:abstractNumId="36">
    <w:nsid w:val="0000002E"/>
    <w:multiLevelType w:val="singleLevel"/>
    <w:tmpl w:val="0000002E"/>
    <w:name w:val="WW8Num45"/>
    <w:lvl w:ilvl="0">
      <w:start w:val="1"/>
      <w:numFmt w:val="bullet"/>
      <w:lvlText w:val="-"/>
      <w:lvlJc w:val="left"/>
      <w:pPr>
        <w:tabs>
          <w:tab w:val="num" w:pos="1560"/>
        </w:tabs>
        <w:ind w:left="2393" w:hanging="947"/>
      </w:pPr>
      <w:rPr>
        <w:rFonts w:ascii="Symbol" w:hAnsi="Symbol"/>
      </w:rPr>
    </w:lvl>
  </w:abstractNum>
  <w:abstractNum w:abstractNumId="37">
    <w:nsid w:val="0000002F"/>
    <w:multiLevelType w:val="singleLevel"/>
    <w:tmpl w:val="0000002F"/>
    <w:name w:val="WW8Num4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37"/>
      </w:pPr>
      <w:rPr>
        <w:rFonts w:ascii="Symbol" w:hAnsi="Symbol"/>
      </w:rPr>
    </w:lvl>
  </w:abstractNum>
  <w:abstractNum w:abstractNumId="38">
    <w:nsid w:val="00000030"/>
    <w:multiLevelType w:val="singleLevel"/>
    <w:tmpl w:val="00000030"/>
    <w:name w:val="WW8Num47"/>
    <w:lvl w:ilvl="0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/>
        <w:sz w:val="24"/>
        <w:szCs w:val="24"/>
      </w:rPr>
    </w:lvl>
  </w:abstractNum>
  <w:abstractNum w:abstractNumId="39">
    <w:nsid w:val="00000031"/>
    <w:multiLevelType w:val="multilevel"/>
    <w:tmpl w:val="00000031"/>
    <w:name w:val="WW8Num48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3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00000033"/>
    <w:multiLevelType w:val="singleLevel"/>
    <w:tmpl w:val="00000033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35"/>
    <w:multiLevelType w:val="multilevel"/>
    <w:tmpl w:val="00000035"/>
    <w:name w:val="WW8Num52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3">
    <w:nsid w:val="00000038"/>
    <w:multiLevelType w:val="singleLevel"/>
    <w:tmpl w:val="00000038"/>
    <w:name w:val="WW8Num55"/>
    <w:lvl w:ilvl="0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/>
      </w:rPr>
    </w:lvl>
  </w:abstractNum>
  <w:abstractNum w:abstractNumId="44">
    <w:nsid w:val="00000039"/>
    <w:multiLevelType w:val="singleLevel"/>
    <w:tmpl w:val="00000039"/>
    <w:name w:val="WW8Num56"/>
    <w:lvl w:ilvl="0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/>
        <w:sz w:val="24"/>
        <w:szCs w:val="24"/>
      </w:rPr>
    </w:lvl>
  </w:abstractNum>
  <w:abstractNum w:abstractNumId="45">
    <w:nsid w:val="0000003B"/>
    <w:multiLevelType w:val="multilevel"/>
    <w:tmpl w:val="0000003B"/>
    <w:name w:val="WW8Num58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3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6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7">
    <w:nsid w:val="0000003D"/>
    <w:multiLevelType w:val="singleLevel"/>
    <w:tmpl w:val="0000003D"/>
    <w:name w:val="WW8Num60"/>
    <w:lvl w:ilvl="0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/>
      </w:rPr>
    </w:lvl>
  </w:abstractNum>
  <w:abstractNum w:abstractNumId="48">
    <w:nsid w:val="0000003E"/>
    <w:multiLevelType w:val="multilevel"/>
    <w:tmpl w:val="0000003E"/>
    <w:name w:val="WW8Num61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14"/>
        </w:tabs>
        <w:ind w:left="68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/>
      </w:rPr>
    </w:lvl>
  </w:abstractNum>
  <w:abstractNum w:abstractNumId="49">
    <w:nsid w:val="0000003F"/>
    <w:multiLevelType w:val="multilevel"/>
    <w:tmpl w:val="0000003F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3197D29"/>
    <w:multiLevelType w:val="multilevel"/>
    <w:tmpl w:val="BCD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41409F0"/>
    <w:multiLevelType w:val="hybridMultilevel"/>
    <w:tmpl w:val="27CAFEDA"/>
    <w:lvl w:ilvl="0" w:tplc="3C40C57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>
    <w:nsid w:val="219D32FC"/>
    <w:multiLevelType w:val="hybridMultilevel"/>
    <w:tmpl w:val="C7D4923A"/>
    <w:lvl w:ilvl="0" w:tplc="6152DE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2A8D2E81"/>
    <w:multiLevelType w:val="multilevel"/>
    <w:tmpl w:val="6A2CBB40"/>
    <w:lvl w:ilvl="0">
      <w:start w:val="1"/>
      <w:numFmt w:val="decimal"/>
      <w:pStyle w:val="27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4">
    <w:nsid w:val="55444D4C"/>
    <w:multiLevelType w:val="multilevel"/>
    <w:tmpl w:val="4F585744"/>
    <w:styleLink w:val="WW8Num16"/>
    <w:lvl w:ilvl="0">
      <w:start w:val="1"/>
      <w:numFmt w:val="decimal"/>
      <w:pStyle w:val="ConsNonformat"/>
      <w:lvlText w:val="%1"/>
      <w:lvlJc w:val="left"/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53"/>
  </w:num>
  <w:num w:numId="2">
    <w:abstractNumId w:val="0"/>
  </w:num>
  <w:num w:numId="3">
    <w:abstractNumId w:val="52"/>
  </w:num>
  <w:num w:numId="4">
    <w:abstractNumId w:val="50"/>
  </w:num>
  <w:num w:numId="5">
    <w:abstractNumId w:val="54"/>
  </w:num>
  <w:num w:numId="6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357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8914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3DE8"/>
    <w:rsid w:val="00001487"/>
    <w:rsid w:val="00001A69"/>
    <w:rsid w:val="00001CB7"/>
    <w:rsid w:val="00002C4C"/>
    <w:rsid w:val="00003371"/>
    <w:rsid w:val="00005FE7"/>
    <w:rsid w:val="0000661F"/>
    <w:rsid w:val="0000662E"/>
    <w:rsid w:val="00006A16"/>
    <w:rsid w:val="00007C78"/>
    <w:rsid w:val="00010268"/>
    <w:rsid w:val="000106FC"/>
    <w:rsid w:val="00011088"/>
    <w:rsid w:val="000127AC"/>
    <w:rsid w:val="0001345D"/>
    <w:rsid w:val="00013D49"/>
    <w:rsid w:val="00015406"/>
    <w:rsid w:val="000154A6"/>
    <w:rsid w:val="0001637A"/>
    <w:rsid w:val="000165F3"/>
    <w:rsid w:val="00017019"/>
    <w:rsid w:val="0001716B"/>
    <w:rsid w:val="00022882"/>
    <w:rsid w:val="000231D7"/>
    <w:rsid w:val="00023B28"/>
    <w:rsid w:val="000242FC"/>
    <w:rsid w:val="00024D6D"/>
    <w:rsid w:val="000271EA"/>
    <w:rsid w:val="000274B8"/>
    <w:rsid w:val="000278A2"/>
    <w:rsid w:val="000318C4"/>
    <w:rsid w:val="0003205F"/>
    <w:rsid w:val="000323C2"/>
    <w:rsid w:val="00033AC3"/>
    <w:rsid w:val="00034F98"/>
    <w:rsid w:val="000356D3"/>
    <w:rsid w:val="00035A16"/>
    <w:rsid w:val="00036761"/>
    <w:rsid w:val="0004016B"/>
    <w:rsid w:val="000408D8"/>
    <w:rsid w:val="000409E9"/>
    <w:rsid w:val="00041C1A"/>
    <w:rsid w:val="00042C2C"/>
    <w:rsid w:val="00042F12"/>
    <w:rsid w:val="000433A1"/>
    <w:rsid w:val="00043827"/>
    <w:rsid w:val="00043877"/>
    <w:rsid w:val="00043B4C"/>
    <w:rsid w:val="000451B2"/>
    <w:rsid w:val="00050D4B"/>
    <w:rsid w:val="000511EF"/>
    <w:rsid w:val="00051272"/>
    <w:rsid w:val="00052918"/>
    <w:rsid w:val="00052F62"/>
    <w:rsid w:val="00053533"/>
    <w:rsid w:val="000545AD"/>
    <w:rsid w:val="0005468C"/>
    <w:rsid w:val="000549A9"/>
    <w:rsid w:val="00055ADB"/>
    <w:rsid w:val="00055DDD"/>
    <w:rsid w:val="00056E40"/>
    <w:rsid w:val="00057543"/>
    <w:rsid w:val="000576C8"/>
    <w:rsid w:val="0005777E"/>
    <w:rsid w:val="00057A0E"/>
    <w:rsid w:val="00057E11"/>
    <w:rsid w:val="0006088C"/>
    <w:rsid w:val="0006100E"/>
    <w:rsid w:val="00062482"/>
    <w:rsid w:val="000644F2"/>
    <w:rsid w:val="000657F1"/>
    <w:rsid w:val="00065BC3"/>
    <w:rsid w:val="00065D32"/>
    <w:rsid w:val="00065DFF"/>
    <w:rsid w:val="00066FD8"/>
    <w:rsid w:val="00071024"/>
    <w:rsid w:val="0007175D"/>
    <w:rsid w:val="00072E05"/>
    <w:rsid w:val="00073689"/>
    <w:rsid w:val="00073933"/>
    <w:rsid w:val="00073D28"/>
    <w:rsid w:val="000741B1"/>
    <w:rsid w:val="000748E0"/>
    <w:rsid w:val="0007592B"/>
    <w:rsid w:val="00075E97"/>
    <w:rsid w:val="00077A41"/>
    <w:rsid w:val="00080F74"/>
    <w:rsid w:val="00082D57"/>
    <w:rsid w:val="0008372B"/>
    <w:rsid w:val="00083CB2"/>
    <w:rsid w:val="00083D91"/>
    <w:rsid w:val="0008565E"/>
    <w:rsid w:val="00086D15"/>
    <w:rsid w:val="00086E5B"/>
    <w:rsid w:val="00086EB5"/>
    <w:rsid w:val="0009063C"/>
    <w:rsid w:val="00092180"/>
    <w:rsid w:val="000923B6"/>
    <w:rsid w:val="00092C2E"/>
    <w:rsid w:val="00093837"/>
    <w:rsid w:val="00095408"/>
    <w:rsid w:val="0009580F"/>
    <w:rsid w:val="0009678C"/>
    <w:rsid w:val="00097158"/>
    <w:rsid w:val="000977C9"/>
    <w:rsid w:val="000A075F"/>
    <w:rsid w:val="000A11A3"/>
    <w:rsid w:val="000A25A3"/>
    <w:rsid w:val="000A27C2"/>
    <w:rsid w:val="000A5014"/>
    <w:rsid w:val="000A58B8"/>
    <w:rsid w:val="000A5A87"/>
    <w:rsid w:val="000A5AFF"/>
    <w:rsid w:val="000A639B"/>
    <w:rsid w:val="000A73CB"/>
    <w:rsid w:val="000B1388"/>
    <w:rsid w:val="000B1484"/>
    <w:rsid w:val="000B1933"/>
    <w:rsid w:val="000B29E2"/>
    <w:rsid w:val="000B2A18"/>
    <w:rsid w:val="000B319E"/>
    <w:rsid w:val="000B3379"/>
    <w:rsid w:val="000B36FE"/>
    <w:rsid w:val="000B4D36"/>
    <w:rsid w:val="000B5395"/>
    <w:rsid w:val="000B5BD7"/>
    <w:rsid w:val="000B6830"/>
    <w:rsid w:val="000C0811"/>
    <w:rsid w:val="000C188B"/>
    <w:rsid w:val="000C1AFB"/>
    <w:rsid w:val="000C24E8"/>
    <w:rsid w:val="000C4036"/>
    <w:rsid w:val="000C73CF"/>
    <w:rsid w:val="000C7A67"/>
    <w:rsid w:val="000C7B46"/>
    <w:rsid w:val="000D0B68"/>
    <w:rsid w:val="000D1B9D"/>
    <w:rsid w:val="000D39AF"/>
    <w:rsid w:val="000D3B75"/>
    <w:rsid w:val="000D3C24"/>
    <w:rsid w:val="000D3C31"/>
    <w:rsid w:val="000D3D2C"/>
    <w:rsid w:val="000D45B3"/>
    <w:rsid w:val="000D4A08"/>
    <w:rsid w:val="000D4EF5"/>
    <w:rsid w:val="000D6912"/>
    <w:rsid w:val="000D708E"/>
    <w:rsid w:val="000D7215"/>
    <w:rsid w:val="000D725D"/>
    <w:rsid w:val="000D73C0"/>
    <w:rsid w:val="000D7F9C"/>
    <w:rsid w:val="000E01FB"/>
    <w:rsid w:val="000E0310"/>
    <w:rsid w:val="000E05D3"/>
    <w:rsid w:val="000E0D0D"/>
    <w:rsid w:val="000E1989"/>
    <w:rsid w:val="000E1E3F"/>
    <w:rsid w:val="000E2125"/>
    <w:rsid w:val="000E2542"/>
    <w:rsid w:val="000E29A2"/>
    <w:rsid w:val="000E35D4"/>
    <w:rsid w:val="000E3E74"/>
    <w:rsid w:val="000E4218"/>
    <w:rsid w:val="000E5699"/>
    <w:rsid w:val="000E5EBB"/>
    <w:rsid w:val="000E6381"/>
    <w:rsid w:val="000E6392"/>
    <w:rsid w:val="000E7223"/>
    <w:rsid w:val="000E7A41"/>
    <w:rsid w:val="000F0D58"/>
    <w:rsid w:val="000F22B9"/>
    <w:rsid w:val="000F22D9"/>
    <w:rsid w:val="000F499B"/>
    <w:rsid w:val="000F4A16"/>
    <w:rsid w:val="000F4DE7"/>
    <w:rsid w:val="000F522D"/>
    <w:rsid w:val="000F5CA4"/>
    <w:rsid w:val="000F5DF3"/>
    <w:rsid w:val="000F700B"/>
    <w:rsid w:val="00100119"/>
    <w:rsid w:val="001020FE"/>
    <w:rsid w:val="001027B4"/>
    <w:rsid w:val="00104E46"/>
    <w:rsid w:val="00105BF9"/>
    <w:rsid w:val="0010628C"/>
    <w:rsid w:val="001063BC"/>
    <w:rsid w:val="00107D44"/>
    <w:rsid w:val="001101FC"/>
    <w:rsid w:val="00110740"/>
    <w:rsid w:val="00110952"/>
    <w:rsid w:val="00112669"/>
    <w:rsid w:val="00112EE7"/>
    <w:rsid w:val="00116507"/>
    <w:rsid w:val="00120427"/>
    <w:rsid w:val="00120F67"/>
    <w:rsid w:val="00121909"/>
    <w:rsid w:val="00121A21"/>
    <w:rsid w:val="0012237C"/>
    <w:rsid w:val="00122789"/>
    <w:rsid w:val="001248B3"/>
    <w:rsid w:val="00126DF0"/>
    <w:rsid w:val="00127D74"/>
    <w:rsid w:val="00127EE6"/>
    <w:rsid w:val="001309DC"/>
    <w:rsid w:val="00130B64"/>
    <w:rsid w:val="0013203B"/>
    <w:rsid w:val="0013266D"/>
    <w:rsid w:val="00132965"/>
    <w:rsid w:val="00133037"/>
    <w:rsid w:val="00135381"/>
    <w:rsid w:val="00137034"/>
    <w:rsid w:val="001375DA"/>
    <w:rsid w:val="001379E2"/>
    <w:rsid w:val="00140D24"/>
    <w:rsid w:val="0014161A"/>
    <w:rsid w:val="00143E83"/>
    <w:rsid w:val="00144C98"/>
    <w:rsid w:val="00145AAE"/>
    <w:rsid w:val="00145D19"/>
    <w:rsid w:val="00145EB3"/>
    <w:rsid w:val="00146245"/>
    <w:rsid w:val="00146B2B"/>
    <w:rsid w:val="00147639"/>
    <w:rsid w:val="00147CA4"/>
    <w:rsid w:val="00150B22"/>
    <w:rsid w:val="00150E17"/>
    <w:rsid w:val="00150E72"/>
    <w:rsid w:val="001514C6"/>
    <w:rsid w:val="00151647"/>
    <w:rsid w:val="00153026"/>
    <w:rsid w:val="001539F8"/>
    <w:rsid w:val="001545D3"/>
    <w:rsid w:val="00156A4A"/>
    <w:rsid w:val="001608B2"/>
    <w:rsid w:val="00161A9F"/>
    <w:rsid w:val="00161BDF"/>
    <w:rsid w:val="00165373"/>
    <w:rsid w:val="00166103"/>
    <w:rsid w:val="00166410"/>
    <w:rsid w:val="0016690D"/>
    <w:rsid w:val="001674B6"/>
    <w:rsid w:val="001674F5"/>
    <w:rsid w:val="00167F62"/>
    <w:rsid w:val="0017023F"/>
    <w:rsid w:val="001711F4"/>
    <w:rsid w:val="00173430"/>
    <w:rsid w:val="001748FE"/>
    <w:rsid w:val="001749F0"/>
    <w:rsid w:val="001752D8"/>
    <w:rsid w:val="00176EC8"/>
    <w:rsid w:val="00177E30"/>
    <w:rsid w:val="0018059C"/>
    <w:rsid w:val="001809E0"/>
    <w:rsid w:val="00181256"/>
    <w:rsid w:val="001826F7"/>
    <w:rsid w:val="00182FB8"/>
    <w:rsid w:val="001832A3"/>
    <w:rsid w:val="00184D93"/>
    <w:rsid w:val="00186F52"/>
    <w:rsid w:val="001871C8"/>
    <w:rsid w:val="001900A6"/>
    <w:rsid w:val="001905A3"/>
    <w:rsid w:val="00191946"/>
    <w:rsid w:val="001919D3"/>
    <w:rsid w:val="00191A5E"/>
    <w:rsid w:val="00191E1A"/>
    <w:rsid w:val="00193067"/>
    <w:rsid w:val="001930CC"/>
    <w:rsid w:val="001931EF"/>
    <w:rsid w:val="00193BD0"/>
    <w:rsid w:val="00193DBF"/>
    <w:rsid w:val="0019431E"/>
    <w:rsid w:val="00195D3C"/>
    <w:rsid w:val="0019603F"/>
    <w:rsid w:val="00197A24"/>
    <w:rsid w:val="001A0644"/>
    <w:rsid w:val="001A10F8"/>
    <w:rsid w:val="001A2966"/>
    <w:rsid w:val="001A2BA0"/>
    <w:rsid w:val="001A3273"/>
    <w:rsid w:val="001A3B7D"/>
    <w:rsid w:val="001A3FBF"/>
    <w:rsid w:val="001A4CED"/>
    <w:rsid w:val="001A593C"/>
    <w:rsid w:val="001A5B91"/>
    <w:rsid w:val="001A6B25"/>
    <w:rsid w:val="001A6C9D"/>
    <w:rsid w:val="001B0DE1"/>
    <w:rsid w:val="001B124E"/>
    <w:rsid w:val="001B34FE"/>
    <w:rsid w:val="001B380E"/>
    <w:rsid w:val="001B5126"/>
    <w:rsid w:val="001B55EE"/>
    <w:rsid w:val="001B59BC"/>
    <w:rsid w:val="001B600F"/>
    <w:rsid w:val="001B641F"/>
    <w:rsid w:val="001B6767"/>
    <w:rsid w:val="001B7369"/>
    <w:rsid w:val="001B7EB7"/>
    <w:rsid w:val="001C1190"/>
    <w:rsid w:val="001C1EB4"/>
    <w:rsid w:val="001C1F98"/>
    <w:rsid w:val="001C2411"/>
    <w:rsid w:val="001C2A66"/>
    <w:rsid w:val="001C2CB4"/>
    <w:rsid w:val="001C3384"/>
    <w:rsid w:val="001C3B35"/>
    <w:rsid w:val="001C3F33"/>
    <w:rsid w:val="001C5020"/>
    <w:rsid w:val="001C661C"/>
    <w:rsid w:val="001C6923"/>
    <w:rsid w:val="001C7982"/>
    <w:rsid w:val="001C7D77"/>
    <w:rsid w:val="001D00D2"/>
    <w:rsid w:val="001D1076"/>
    <w:rsid w:val="001D3698"/>
    <w:rsid w:val="001D3E7C"/>
    <w:rsid w:val="001D3EBD"/>
    <w:rsid w:val="001D4031"/>
    <w:rsid w:val="001D510B"/>
    <w:rsid w:val="001D5848"/>
    <w:rsid w:val="001D6977"/>
    <w:rsid w:val="001D7845"/>
    <w:rsid w:val="001E0CD9"/>
    <w:rsid w:val="001E0FD5"/>
    <w:rsid w:val="001E1224"/>
    <w:rsid w:val="001E5DA2"/>
    <w:rsid w:val="001E5DE4"/>
    <w:rsid w:val="001E78C0"/>
    <w:rsid w:val="001F0978"/>
    <w:rsid w:val="001F1DF7"/>
    <w:rsid w:val="001F2E99"/>
    <w:rsid w:val="001F36D9"/>
    <w:rsid w:val="001F4023"/>
    <w:rsid w:val="001F4ABE"/>
    <w:rsid w:val="001F4FF3"/>
    <w:rsid w:val="001F51A3"/>
    <w:rsid w:val="001F53FA"/>
    <w:rsid w:val="001F5BCB"/>
    <w:rsid w:val="001F61D2"/>
    <w:rsid w:val="001F6CF4"/>
    <w:rsid w:val="001F74CD"/>
    <w:rsid w:val="002047A2"/>
    <w:rsid w:val="00205C88"/>
    <w:rsid w:val="00205C9F"/>
    <w:rsid w:val="00205EB4"/>
    <w:rsid w:val="002061D9"/>
    <w:rsid w:val="002068E3"/>
    <w:rsid w:val="00206E42"/>
    <w:rsid w:val="00206E84"/>
    <w:rsid w:val="002107ED"/>
    <w:rsid w:val="00210CE4"/>
    <w:rsid w:val="002123D4"/>
    <w:rsid w:val="002123F9"/>
    <w:rsid w:val="00213BCE"/>
    <w:rsid w:val="00215988"/>
    <w:rsid w:val="00216728"/>
    <w:rsid w:val="00216A1F"/>
    <w:rsid w:val="0022036D"/>
    <w:rsid w:val="00220FAD"/>
    <w:rsid w:val="00221FBF"/>
    <w:rsid w:val="00224574"/>
    <w:rsid w:val="00224E1D"/>
    <w:rsid w:val="0022645D"/>
    <w:rsid w:val="0023002E"/>
    <w:rsid w:val="00230B67"/>
    <w:rsid w:val="0023161E"/>
    <w:rsid w:val="002323B0"/>
    <w:rsid w:val="00232A04"/>
    <w:rsid w:val="00232BE8"/>
    <w:rsid w:val="00232E0D"/>
    <w:rsid w:val="00235112"/>
    <w:rsid w:val="0023551D"/>
    <w:rsid w:val="0023590A"/>
    <w:rsid w:val="00235A9C"/>
    <w:rsid w:val="0023726E"/>
    <w:rsid w:val="002376CF"/>
    <w:rsid w:val="002407CF"/>
    <w:rsid w:val="002412DB"/>
    <w:rsid w:val="002424B1"/>
    <w:rsid w:val="00242881"/>
    <w:rsid w:val="00243BB4"/>
    <w:rsid w:val="00243CDF"/>
    <w:rsid w:val="00244E50"/>
    <w:rsid w:val="00245A28"/>
    <w:rsid w:val="0024681E"/>
    <w:rsid w:val="002472DC"/>
    <w:rsid w:val="00247993"/>
    <w:rsid w:val="00250642"/>
    <w:rsid w:val="0025081B"/>
    <w:rsid w:val="00250ADE"/>
    <w:rsid w:val="00250DAA"/>
    <w:rsid w:val="00251275"/>
    <w:rsid w:val="00251360"/>
    <w:rsid w:val="002551F8"/>
    <w:rsid w:val="00255486"/>
    <w:rsid w:val="00257B11"/>
    <w:rsid w:val="00257F65"/>
    <w:rsid w:val="0026079B"/>
    <w:rsid w:val="002616A0"/>
    <w:rsid w:val="002623E6"/>
    <w:rsid w:val="00263CEC"/>
    <w:rsid w:val="00264F32"/>
    <w:rsid w:val="002656C5"/>
    <w:rsid w:val="00265F92"/>
    <w:rsid w:val="00266586"/>
    <w:rsid w:val="00266C21"/>
    <w:rsid w:val="00267534"/>
    <w:rsid w:val="0027028F"/>
    <w:rsid w:val="00271EA6"/>
    <w:rsid w:val="00272631"/>
    <w:rsid w:val="002726DA"/>
    <w:rsid w:val="00273C74"/>
    <w:rsid w:val="00276B3B"/>
    <w:rsid w:val="002773F1"/>
    <w:rsid w:val="00277758"/>
    <w:rsid w:val="00277B90"/>
    <w:rsid w:val="00277E95"/>
    <w:rsid w:val="002800F5"/>
    <w:rsid w:val="00280AF4"/>
    <w:rsid w:val="002836A3"/>
    <w:rsid w:val="0028370C"/>
    <w:rsid w:val="00284362"/>
    <w:rsid w:val="00285BAA"/>
    <w:rsid w:val="00285CC8"/>
    <w:rsid w:val="002876D8"/>
    <w:rsid w:val="0029059A"/>
    <w:rsid w:val="002917E6"/>
    <w:rsid w:val="00292F4E"/>
    <w:rsid w:val="00293068"/>
    <w:rsid w:val="00295638"/>
    <w:rsid w:val="00297A26"/>
    <w:rsid w:val="002A0291"/>
    <w:rsid w:val="002A0998"/>
    <w:rsid w:val="002A10A2"/>
    <w:rsid w:val="002A28A1"/>
    <w:rsid w:val="002A3B0A"/>
    <w:rsid w:val="002A41BD"/>
    <w:rsid w:val="002A4334"/>
    <w:rsid w:val="002A49EE"/>
    <w:rsid w:val="002A4BE0"/>
    <w:rsid w:val="002A7AF1"/>
    <w:rsid w:val="002A7D21"/>
    <w:rsid w:val="002A7F46"/>
    <w:rsid w:val="002B01CF"/>
    <w:rsid w:val="002B035A"/>
    <w:rsid w:val="002B0B70"/>
    <w:rsid w:val="002B53FE"/>
    <w:rsid w:val="002B5BDD"/>
    <w:rsid w:val="002B6125"/>
    <w:rsid w:val="002B697C"/>
    <w:rsid w:val="002B6EB3"/>
    <w:rsid w:val="002B7E8E"/>
    <w:rsid w:val="002C02FE"/>
    <w:rsid w:val="002C1DFC"/>
    <w:rsid w:val="002C233E"/>
    <w:rsid w:val="002C45A3"/>
    <w:rsid w:val="002C5100"/>
    <w:rsid w:val="002C5ACF"/>
    <w:rsid w:val="002C6149"/>
    <w:rsid w:val="002C6B7F"/>
    <w:rsid w:val="002C77C7"/>
    <w:rsid w:val="002C7CA0"/>
    <w:rsid w:val="002D025E"/>
    <w:rsid w:val="002D2ADE"/>
    <w:rsid w:val="002D358D"/>
    <w:rsid w:val="002D4441"/>
    <w:rsid w:val="002D6D99"/>
    <w:rsid w:val="002D7CDF"/>
    <w:rsid w:val="002E0323"/>
    <w:rsid w:val="002E0CC4"/>
    <w:rsid w:val="002E1E1E"/>
    <w:rsid w:val="002E3364"/>
    <w:rsid w:val="002E3E67"/>
    <w:rsid w:val="002E4B70"/>
    <w:rsid w:val="002E57B6"/>
    <w:rsid w:val="002E6448"/>
    <w:rsid w:val="002E68CD"/>
    <w:rsid w:val="002E6950"/>
    <w:rsid w:val="002E6C0C"/>
    <w:rsid w:val="002E7A18"/>
    <w:rsid w:val="002F03E3"/>
    <w:rsid w:val="002F064A"/>
    <w:rsid w:val="002F12DA"/>
    <w:rsid w:val="002F1527"/>
    <w:rsid w:val="002F2909"/>
    <w:rsid w:val="002F2DEA"/>
    <w:rsid w:val="002F38A2"/>
    <w:rsid w:val="002F4592"/>
    <w:rsid w:val="002F5254"/>
    <w:rsid w:val="002F5770"/>
    <w:rsid w:val="002F7176"/>
    <w:rsid w:val="003000E6"/>
    <w:rsid w:val="00300FF2"/>
    <w:rsid w:val="00301B41"/>
    <w:rsid w:val="00302733"/>
    <w:rsid w:val="00302795"/>
    <w:rsid w:val="0030296A"/>
    <w:rsid w:val="003029B5"/>
    <w:rsid w:val="00302A97"/>
    <w:rsid w:val="00303A64"/>
    <w:rsid w:val="00303C0C"/>
    <w:rsid w:val="00304189"/>
    <w:rsid w:val="003054C8"/>
    <w:rsid w:val="003057D7"/>
    <w:rsid w:val="00305A40"/>
    <w:rsid w:val="003066CE"/>
    <w:rsid w:val="003068D5"/>
    <w:rsid w:val="00306CF9"/>
    <w:rsid w:val="003075F8"/>
    <w:rsid w:val="00307E55"/>
    <w:rsid w:val="00310370"/>
    <w:rsid w:val="00311F82"/>
    <w:rsid w:val="003125F5"/>
    <w:rsid w:val="00312D48"/>
    <w:rsid w:val="00312F7E"/>
    <w:rsid w:val="00313FEB"/>
    <w:rsid w:val="0031473E"/>
    <w:rsid w:val="00314DBA"/>
    <w:rsid w:val="003163DF"/>
    <w:rsid w:val="00320487"/>
    <w:rsid w:val="003214F9"/>
    <w:rsid w:val="00322BDA"/>
    <w:rsid w:val="00324205"/>
    <w:rsid w:val="003247B1"/>
    <w:rsid w:val="00324D95"/>
    <w:rsid w:val="00327030"/>
    <w:rsid w:val="003273F7"/>
    <w:rsid w:val="003318C8"/>
    <w:rsid w:val="00333F50"/>
    <w:rsid w:val="00334B8B"/>
    <w:rsid w:val="00336050"/>
    <w:rsid w:val="00337CBE"/>
    <w:rsid w:val="0034004D"/>
    <w:rsid w:val="00340191"/>
    <w:rsid w:val="00341B9C"/>
    <w:rsid w:val="00341EC2"/>
    <w:rsid w:val="00342354"/>
    <w:rsid w:val="00342FE6"/>
    <w:rsid w:val="0034317E"/>
    <w:rsid w:val="00344DAC"/>
    <w:rsid w:val="00345B0F"/>
    <w:rsid w:val="003464D3"/>
    <w:rsid w:val="003502A5"/>
    <w:rsid w:val="00350BA5"/>
    <w:rsid w:val="0035276C"/>
    <w:rsid w:val="00352A1F"/>
    <w:rsid w:val="00352F0D"/>
    <w:rsid w:val="00352FAF"/>
    <w:rsid w:val="00353873"/>
    <w:rsid w:val="0035393D"/>
    <w:rsid w:val="00357FD9"/>
    <w:rsid w:val="00360C20"/>
    <w:rsid w:val="00361B76"/>
    <w:rsid w:val="00362D66"/>
    <w:rsid w:val="00363101"/>
    <w:rsid w:val="003632FA"/>
    <w:rsid w:val="00363ED0"/>
    <w:rsid w:val="0036663F"/>
    <w:rsid w:val="003675ED"/>
    <w:rsid w:val="003679AD"/>
    <w:rsid w:val="003719F6"/>
    <w:rsid w:val="00371BCD"/>
    <w:rsid w:val="00373385"/>
    <w:rsid w:val="00373453"/>
    <w:rsid w:val="003742DA"/>
    <w:rsid w:val="00374BC0"/>
    <w:rsid w:val="00374D61"/>
    <w:rsid w:val="00375712"/>
    <w:rsid w:val="003766CF"/>
    <w:rsid w:val="003769D3"/>
    <w:rsid w:val="00377B36"/>
    <w:rsid w:val="00377E8F"/>
    <w:rsid w:val="003806AC"/>
    <w:rsid w:val="003809D2"/>
    <w:rsid w:val="003812EB"/>
    <w:rsid w:val="003825FF"/>
    <w:rsid w:val="003831DB"/>
    <w:rsid w:val="003831F1"/>
    <w:rsid w:val="0038391B"/>
    <w:rsid w:val="00383ABE"/>
    <w:rsid w:val="00383BD0"/>
    <w:rsid w:val="00383D3D"/>
    <w:rsid w:val="00383DE8"/>
    <w:rsid w:val="00385CC5"/>
    <w:rsid w:val="00386B25"/>
    <w:rsid w:val="00386D7C"/>
    <w:rsid w:val="003878E1"/>
    <w:rsid w:val="00387B23"/>
    <w:rsid w:val="00390F13"/>
    <w:rsid w:val="0039137D"/>
    <w:rsid w:val="00392E49"/>
    <w:rsid w:val="00393179"/>
    <w:rsid w:val="003932DE"/>
    <w:rsid w:val="00393605"/>
    <w:rsid w:val="00393C32"/>
    <w:rsid w:val="003940E3"/>
    <w:rsid w:val="003944F5"/>
    <w:rsid w:val="00394F7C"/>
    <w:rsid w:val="0039571D"/>
    <w:rsid w:val="00396056"/>
    <w:rsid w:val="003968E2"/>
    <w:rsid w:val="0039789D"/>
    <w:rsid w:val="003979CC"/>
    <w:rsid w:val="003A124D"/>
    <w:rsid w:val="003A1993"/>
    <w:rsid w:val="003A2A14"/>
    <w:rsid w:val="003A34F4"/>
    <w:rsid w:val="003A355A"/>
    <w:rsid w:val="003A40E6"/>
    <w:rsid w:val="003A4432"/>
    <w:rsid w:val="003A4BF8"/>
    <w:rsid w:val="003A539E"/>
    <w:rsid w:val="003B106C"/>
    <w:rsid w:val="003B1416"/>
    <w:rsid w:val="003B2CAF"/>
    <w:rsid w:val="003B2D79"/>
    <w:rsid w:val="003B31D0"/>
    <w:rsid w:val="003B3A16"/>
    <w:rsid w:val="003B40F3"/>
    <w:rsid w:val="003B4B41"/>
    <w:rsid w:val="003B5493"/>
    <w:rsid w:val="003B6FD9"/>
    <w:rsid w:val="003B720E"/>
    <w:rsid w:val="003B75D2"/>
    <w:rsid w:val="003C171A"/>
    <w:rsid w:val="003C2683"/>
    <w:rsid w:val="003C2CA9"/>
    <w:rsid w:val="003C3FB2"/>
    <w:rsid w:val="003C436F"/>
    <w:rsid w:val="003C4707"/>
    <w:rsid w:val="003C4F2E"/>
    <w:rsid w:val="003C6368"/>
    <w:rsid w:val="003C7C13"/>
    <w:rsid w:val="003D0054"/>
    <w:rsid w:val="003D1CCD"/>
    <w:rsid w:val="003D280C"/>
    <w:rsid w:val="003D4950"/>
    <w:rsid w:val="003D4AA7"/>
    <w:rsid w:val="003D5730"/>
    <w:rsid w:val="003D5A8E"/>
    <w:rsid w:val="003D6087"/>
    <w:rsid w:val="003D6600"/>
    <w:rsid w:val="003D6782"/>
    <w:rsid w:val="003D6CA4"/>
    <w:rsid w:val="003E0C1A"/>
    <w:rsid w:val="003E0E60"/>
    <w:rsid w:val="003E1853"/>
    <w:rsid w:val="003E2436"/>
    <w:rsid w:val="003E24ED"/>
    <w:rsid w:val="003E382E"/>
    <w:rsid w:val="003E3ED3"/>
    <w:rsid w:val="003E5C55"/>
    <w:rsid w:val="003E68E0"/>
    <w:rsid w:val="003E736D"/>
    <w:rsid w:val="003F079E"/>
    <w:rsid w:val="003F213C"/>
    <w:rsid w:val="003F21E3"/>
    <w:rsid w:val="003F2960"/>
    <w:rsid w:val="003F36E9"/>
    <w:rsid w:val="003F45BD"/>
    <w:rsid w:val="003F58AF"/>
    <w:rsid w:val="003F5BA2"/>
    <w:rsid w:val="003F5EB3"/>
    <w:rsid w:val="003F770E"/>
    <w:rsid w:val="003F7E94"/>
    <w:rsid w:val="004004C4"/>
    <w:rsid w:val="00400A3C"/>
    <w:rsid w:val="00400B32"/>
    <w:rsid w:val="00400DED"/>
    <w:rsid w:val="00402136"/>
    <w:rsid w:val="00402EF4"/>
    <w:rsid w:val="0040445A"/>
    <w:rsid w:val="004057CA"/>
    <w:rsid w:val="0040626E"/>
    <w:rsid w:val="004064AB"/>
    <w:rsid w:val="004068C1"/>
    <w:rsid w:val="004068C9"/>
    <w:rsid w:val="00406CB1"/>
    <w:rsid w:val="00406FD1"/>
    <w:rsid w:val="0040743C"/>
    <w:rsid w:val="004077E1"/>
    <w:rsid w:val="0040799E"/>
    <w:rsid w:val="00411288"/>
    <w:rsid w:val="00411362"/>
    <w:rsid w:val="00411790"/>
    <w:rsid w:val="00411C98"/>
    <w:rsid w:val="0041239D"/>
    <w:rsid w:val="00412C95"/>
    <w:rsid w:val="00412CBA"/>
    <w:rsid w:val="00412D00"/>
    <w:rsid w:val="00413150"/>
    <w:rsid w:val="00413369"/>
    <w:rsid w:val="004134B7"/>
    <w:rsid w:val="0041543D"/>
    <w:rsid w:val="0041543F"/>
    <w:rsid w:val="00416661"/>
    <w:rsid w:val="0041666D"/>
    <w:rsid w:val="00416C01"/>
    <w:rsid w:val="004170CF"/>
    <w:rsid w:val="0042184F"/>
    <w:rsid w:val="00423AF6"/>
    <w:rsid w:val="00425712"/>
    <w:rsid w:val="0042669E"/>
    <w:rsid w:val="004269BF"/>
    <w:rsid w:val="00426A71"/>
    <w:rsid w:val="004278C2"/>
    <w:rsid w:val="00430058"/>
    <w:rsid w:val="00430759"/>
    <w:rsid w:val="004321C2"/>
    <w:rsid w:val="0043256F"/>
    <w:rsid w:val="004326E6"/>
    <w:rsid w:val="0043292A"/>
    <w:rsid w:val="0043378D"/>
    <w:rsid w:val="00433C88"/>
    <w:rsid w:val="00434324"/>
    <w:rsid w:val="004343B9"/>
    <w:rsid w:val="00434A03"/>
    <w:rsid w:val="00434A74"/>
    <w:rsid w:val="004359A9"/>
    <w:rsid w:val="004359CC"/>
    <w:rsid w:val="00435B87"/>
    <w:rsid w:val="00437976"/>
    <w:rsid w:val="00437F25"/>
    <w:rsid w:val="0044163D"/>
    <w:rsid w:val="00441662"/>
    <w:rsid w:val="00441B92"/>
    <w:rsid w:val="0044225A"/>
    <w:rsid w:val="004429FD"/>
    <w:rsid w:val="0044465C"/>
    <w:rsid w:val="00445C7F"/>
    <w:rsid w:val="00445D21"/>
    <w:rsid w:val="00446B97"/>
    <w:rsid w:val="004474D8"/>
    <w:rsid w:val="004476F7"/>
    <w:rsid w:val="00447E0C"/>
    <w:rsid w:val="00447F08"/>
    <w:rsid w:val="00450466"/>
    <w:rsid w:val="00450CB0"/>
    <w:rsid w:val="00451228"/>
    <w:rsid w:val="0045250F"/>
    <w:rsid w:val="00452554"/>
    <w:rsid w:val="00454209"/>
    <w:rsid w:val="00454DA8"/>
    <w:rsid w:val="00455472"/>
    <w:rsid w:val="00455543"/>
    <w:rsid w:val="00456C7E"/>
    <w:rsid w:val="00457991"/>
    <w:rsid w:val="004607A5"/>
    <w:rsid w:val="004631C5"/>
    <w:rsid w:val="00464723"/>
    <w:rsid w:val="00464BD8"/>
    <w:rsid w:val="00464E94"/>
    <w:rsid w:val="00466426"/>
    <w:rsid w:val="004664C5"/>
    <w:rsid w:val="0046693C"/>
    <w:rsid w:val="00467634"/>
    <w:rsid w:val="00467948"/>
    <w:rsid w:val="004704B7"/>
    <w:rsid w:val="00471390"/>
    <w:rsid w:val="00472E73"/>
    <w:rsid w:val="004730C1"/>
    <w:rsid w:val="00474868"/>
    <w:rsid w:val="004760AA"/>
    <w:rsid w:val="00476740"/>
    <w:rsid w:val="00476B4C"/>
    <w:rsid w:val="00480247"/>
    <w:rsid w:val="004808D1"/>
    <w:rsid w:val="00480E6E"/>
    <w:rsid w:val="004858F7"/>
    <w:rsid w:val="0048611E"/>
    <w:rsid w:val="004867B6"/>
    <w:rsid w:val="00486C86"/>
    <w:rsid w:val="004870EA"/>
    <w:rsid w:val="00487D0E"/>
    <w:rsid w:val="00490946"/>
    <w:rsid w:val="00491681"/>
    <w:rsid w:val="004922CB"/>
    <w:rsid w:val="0049262B"/>
    <w:rsid w:val="00492DEF"/>
    <w:rsid w:val="00493032"/>
    <w:rsid w:val="00493688"/>
    <w:rsid w:val="0049397F"/>
    <w:rsid w:val="00493999"/>
    <w:rsid w:val="004945D7"/>
    <w:rsid w:val="00495956"/>
    <w:rsid w:val="0049629E"/>
    <w:rsid w:val="00496D92"/>
    <w:rsid w:val="00497696"/>
    <w:rsid w:val="00497941"/>
    <w:rsid w:val="00497A03"/>
    <w:rsid w:val="004A0809"/>
    <w:rsid w:val="004A0A7F"/>
    <w:rsid w:val="004A122D"/>
    <w:rsid w:val="004A2004"/>
    <w:rsid w:val="004A2236"/>
    <w:rsid w:val="004A3572"/>
    <w:rsid w:val="004A64F8"/>
    <w:rsid w:val="004B0ED5"/>
    <w:rsid w:val="004B1926"/>
    <w:rsid w:val="004B1F68"/>
    <w:rsid w:val="004B229C"/>
    <w:rsid w:val="004B2A0C"/>
    <w:rsid w:val="004B2ECE"/>
    <w:rsid w:val="004B333C"/>
    <w:rsid w:val="004B3E77"/>
    <w:rsid w:val="004B4767"/>
    <w:rsid w:val="004B5D7B"/>
    <w:rsid w:val="004C01CB"/>
    <w:rsid w:val="004C1610"/>
    <w:rsid w:val="004C1A68"/>
    <w:rsid w:val="004C1A8F"/>
    <w:rsid w:val="004C1B41"/>
    <w:rsid w:val="004C3499"/>
    <w:rsid w:val="004C34B6"/>
    <w:rsid w:val="004C3ED3"/>
    <w:rsid w:val="004C50C2"/>
    <w:rsid w:val="004C526B"/>
    <w:rsid w:val="004C58BD"/>
    <w:rsid w:val="004C601E"/>
    <w:rsid w:val="004C6756"/>
    <w:rsid w:val="004C7D1B"/>
    <w:rsid w:val="004D0594"/>
    <w:rsid w:val="004D127E"/>
    <w:rsid w:val="004D150D"/>
    <w:rsid w:val="004D2488"/>
    <w:rsid w:val="004D2BB4"/>
    <w:rsid w:val="004D5124"/>
    <w:rsid w:val="004D5617"/>
    <w:rsid w:val="004D5F7D"/>
    <w:rsid w:val="004D675E"/>
    <w:rsid w:val="004D7E26"/>
    <w:rsid w:val="004E244A"/>
    <w:rsid w:val="004E288A"/>
    <w:rsid w:val="004E330D"/>
    <w:rsid w:val="004E337B"/>
    <w:rsid w:val="004E37DF"/>
    <w:rsid w:val="004E46D3"/>
    <w:rsid w:val="004E52F2"/>
    <w:rsid w:val="004E5DA6"/>
    <w:rsid w:val="004E6ABE"/>
    <w:rsid w:val="004E6F15"/>
    <w:rsid w:val="004E75A7"/>
    <w:rsid w:val="004E7BE1"/>
    <w:rsid w:val="004F0C2B"/>
    <w:rsid w:val="004F1CAD"/>
    <w:rsid w:val="004F253F"/>
    <w:rsid w:val="004F30A7"/>
    <w:rsid w:val="004F332F"/>
    <w:rsid w:val="004F4017"/>
    <w:rsid w:val="004F423B"/>
    <w:rsid w:val="004F4C2D"/>
    <w:rsid w:val="004F5423"/>
    <w:rsid w:val="004F788A"/>
    <w:rsid w:val="005001B9"/>
    <w:rsid w:val="00500C57"/>
    <w:rsid w:val="00500C6A"/>
    <w:rsid w:val="005034D2"/>
    <w:rsid w:val="00504B05"/>
    <w:rsid w:val="00505667"/>
    <w:rsid w:val="00506C8E"/>
    <w:rsid w:val="005113EC"/>
    <w:rsid w:val="00511D2B"/>
    <w:rsid w:val="0051388F"/>
    <w:rsid w:val="00514417"/>
    <w:rsid w:val="00514F49"/>
    <w:rsid w:val="00516B89"/>
    <w:rsid w:val="00516BE1"/>
    <w:rsid w:val="00516CF2"/>
    <w:rsid w:val="00517346"/>
    <w:rsid w:val="005173F2"/>
    <w:rsid w:val="00517A68"/>
    <w:rsid w:val="00517AA4"/>
    <w:rsid w:val="00520564"/>
    <w:rsid w:val="005205EF"/>
    <w:rsid w:val="00520EAF"/>
    <w:rsid w:val="0052199F"/>
    <w:rsid w:val="00522246"/>
    <w:rsid w:val="0052360C"/>
    <w:rsid w:val="00524DE9"/>
    <w:rsid w:val="005256C5"/>
    <w:rsid w:val="0052592C"/>
    <w:rsid w:val="00530FFC"/>
    <w:rsid w:val="00531016"/>
    <w:rsid w:val="0053138C"/>
    <w:rsid w:val="00531998"/>
    <w:rsid w:val="0053433E"/>
    <w:rsid w:val="00534789"/>
    <w:rsid w:val="00535158"/>
    <w:rsid w:val="00535BA8"/>
    <w:rsid w:val="0053623A"/>
    <w:rsid w:val="005367AD"/>
    <w:rsid w:val="00537A8D"/>
    <w:rsid w:val="0054024A"/>
    <w:rsid w:val="005412A1"/>
    <w:rsid w:val="00542BA4"/>
    <w:rsid w:val="00543123"/>
    <w:rsid w:val="00543D0F"/>
    <w:rsid w:val="005440AA"/>
    <w:rsid w:val="00544719"/>
    <w:rsid w:val="0054475A"/>
    <w:rsid w:val="0054568A"/>
    <w:rsid w:val="0054583A"/>
    <w:rsid w:val="00545D2D"/>
    <w:rsid w:val="005472B7"/>
    <w:rsid w:val="00547493"/>
    <w:rsid w:val="0054769E"/>
    <w:rsid w:val="00550549"/>
    <w:rsid w:val="0055257D"/>
    <w:rsid w:val="00552CD4"/>
    <w:rsid w:val="00553057"/>
    <w:rsid w:val="005547CC"/>
    <w:rsid w:val="00557719"/>
    <w:rsid w:val="00560847"/>
    <w:rsid w:val="0056396B"/>
    <w:rsid w:val="00563DBA"/>
    <w:rsid w:val="005642D2"/>
    <w:rsid w:val="00564852"/>
    <w:rsid w:val="005653BE"/>
    <w:rsid w:val="0056644C"/>
    <w:rsid w:val="00566B0F"/>
    <w:rsid w:val="00566B42"/>
    <w:rsid w:val="005715AB"/>
    <w:rsid w:val="0057170C"/>
    <w:rsid w:val="0057383C"/>
    <w:rsid w:val="00573FDD"/>
    <w:rsid w:val="005742B4"/>
    <w:rsid w:val="005745C1"/>
    <w:rsid w:val="005756DF"/>
    <w:rsid w:val="0057693B"/>
    <w:rsid w:val="00580E69"/>
    <w:rsid w:val="00580F8F"/>
    <w:rsid w:val="00581452"/>
    <w:rsid w:val="00582CAB"/>
    <w:rsid w:val="00583756"/>
    <w:rsid w:val="00583F46"/>
    <w:rsid w:val="00584463"/>
    <w:rsid w:val="005849D7"/>
    <w:rsid w:val="00584FCA"/>
    <w:rsid w:val="005850CC"/>
    <w:rsid w:val="00585BDB"/>
    <w:rsid w:val="00586A7D"/>
    <w:rsid w:val="00587A46"/>
    <w:rsid w:val="005903A6"/>
    <w:rsid w:val="005912B0"/>
    <w:rsid w:val="00591A1F"/>
    <w:rsid w:val="005924AA"/>
    <w:rsid w:val="005937EE"/>
    <w:rsid w:val="00595A64"/>
    <w:rsid w:val="005964C8"/>
    <w:rsid w:val="005965B7"/>
    <w:rsid w:val="00596C95"/>
    <w:rsid w:val="005A1598"/>
    <w:rsid w:val="005A2D02"/>
    <w:rsid w:val="005A37ED"/>
    <w:rsid w:val="005A4B7C"/>
    <w:rsid w:val="005A59B5"/>
    <w:rsid w:val="005A59C6"/>
    <w:rsid w:val="005A5E31"/>
    <w:rsid w:val="005A6C7E"/>
    <w:rsid w:val="005A74FD"/>
    <w:rsid w:val="005A7715"/>
    <w:rsid w:val="005B05BE"/>
    <w:rsid w:val="005B11A1"/>
    <w:rsid w:val="005B1639"/>
    <w:rsid w:val="005B42B1"/>
    <w:rsid w:val="005B4CC7"/>
    <w:rsid w:val="005B5242"/>
    <w:rsid w:val="005B614E"/>
    <w:rsid w:val="005B6A70"/>
    <w:rsid w:val="005B7EF9"/>
    <w:rsid w:val="005C0463"/>
    <w:rsid w:val="005C0ADF"/>
    <w:rsid w:val="005C128F"/>
    <w:rsid w:val="005C1FE3"/>
    <w:rsid w:val="005C2B4A"/>
    <w:rsid w:val="005C2BCA"/>
    <w:rsid w:val="005C2CF3"/>
    <w:rsid w:val="005C3DF4"/>
    <w:rsid w:val="005C4C01"/>
    <w:rsid w:val="005C53F5"/>
    <w:rsid w:val="005C62BD"/>
    <w:rsid w:val="005C7152"/>
    <w:rsid w:val="005C72F2"/>
    <w:rsid w:val="005C7732"/>
    <w:rsid w:val="005D15F8"/>
    <w:rsid w:val="005D168D"/>
    <w:rsid w:val="005D17BB"/>
    <w:rsid w:val="005D2D80"/>
    <w:rsid w:val="005D2F57"/>
    <w:rsid w:val="005D4267"/>
    <w:rsid w:val="005D4E86"/>
    <w:rsid w:val="005D535B"/>
    <w:rsid w:val="005D5B45"/>
    <w:rsid w:val="005D7846"/>
    <w:rsid w:val="005E0077"/>
    <w:rsid w:val="005E07AA"/>
    <w:rsid w:val="005E0CFD"/>
    <w:rsid w:val="005E11E7"/>
    <w:rsid w:val="005E135A"/>
    <w:rsid w:val="005E300D"/>
    <w:rsid w:val="005E4563"/>
    <w:rsid w:val="005E46BB"/>
    <w:rsid w:val="005E51E1"/>
    <w:rsid w:val="005E689A"/>
    <w:rsid w:val="005E7694"/>
    <w:rsid w:val="005E76C2"/>
    <w:rsid w:val="005F063A"/>
    <w:rsid w:val="005F228B"/>
    <w:rsid w:val="005F257B"/>
    <w:rsid w:val="005F280C"/>
    <w:rsid w:val="005F34BB"/>
    <w:rsid w:val="005F3F5F"/>
    <w:rsid w:val="005F43AA"/>
    <w:rsid w:val="005F44D2"/>
    <w:rsid w:val="005F5C18"/>
    <w:rsid w:val="005F6610"/>
    <w:rsid w:val="005F671F"/>
    <w:rsid w:val="00600AD2"/>
    <w:rsid w:val="00601BC6"/>
    <w:rsid w:val="006024EA"/>
    <w:rsid w:val="00602A68"/>
    <w:rsid w:val="006035AE"/>
    <w:rsid w:val="00603F73"/>
    <w:rsid w:val="006044C0"/>
    <w:rsid w:val="00604972"/>
    <w:rsid w:val="006057B7"/>
    <w:rsid w:val="00605B5D"/>
    <w:rsid w:val="00606793"/>
    <w:rsid w:val="006077BC"/>
    <w:rsid w:val="006106CC"/>
    <w:rsid w:val="006108F7"/>
    <w:rsid w:val="006118C4"/>
    <w:rsid w:val="00616A0A"/>
    <w:rsid w:val="0061773C"/>
    <w:rsid w:val="00620CAD"/>
    <w:rsid w:val="00621F71"/>
    <w:rsid w:val="00624082"/>
    <w:rsid w:val="006244EE"/>
    <w:rsid w:val="006247FB"/>
    <w:rsid w:val="00625AFA"/>
    <w:rsid w:val="00626270"/>
    <w:rsid w:val="0062645F"/>
    <w:rsid w:val="006277F3"/>
    <w:rsid w:val="00627AF4"/>
    <w:rsid w:val="00627B29"/>
    <w:rsid w:val="00627C8B"/>
    <w:rsid w:val="00631520"/>
    <w:rsid w:val="00631532"/>
    <w:rsid w:val="00631BC5"/>
    <w:rsid w:val="006320A7"/>
    <w:rsid w:val="00634665"/>
    <w:rsid w:val="00634AB4"/>
    <w:rsid w:val="006352F5"/>
    <w:rsid w:val="00635369"/>
    <w:rsid w:val="006360CD"/>
    <w:rsid w:val="006366B4"/>
    <w:rsid w:val="006366C4"/>
    <w:rsid w:val="006374BD"/>
    <w:rsid w:val="00637592"/>
    <w:rsid w:val="0064040D"/>
    <w:rsid w:val="006406A7"/>
    <w:rsid w:val="00640C97"/>
    <w:rsid w:val="0064180F"/>
    <w:rsid w:val="006455C0"/>
    <w:rsid w:val="00645A4A"/>
    <w:rsid w:val="006461E8"/>
    <w:rsid w:val="006465BA"/>
    <w:rsid w:val="00651937"/>
    <w:rsid w:val="00651CD7"/>
    <w:rsid w:val="00652CA3"/>
    <w:rsid w:val="006531FE"/>
    <w:rsid w:val="00653DEC"/>
    <w:rsid w:val="006561B4"/>
    <w:rsid w:val="006563E7"/>
    <w:rsid w:val="00656C43"/>
    <w:rsid w:val="00656CFE"/>
    <w:rsid w:val="00657760"/>
    <w:rsid w:val="00661E97"/>
    <w:rsid w:val="00662B9A"/>
    <w:rsid w:val="00662EBA"/>
    <w:rsid w:val="0066367A"/>
    <w:rsid w:val="00663972"/>
    <w:rsid w:val="00664C98"/>
    <w:rsid w:val="0066573D"/>
    <w:rsid w:val="00665A48"/>
    <w:rsid w:val="00665E50"/>
    <w:rsid w:val="00673084"/>
    <w:rsid w:val="00673631"/>
    <w:rsid w:val="00674DB3"/>
    <w:rsid w:val="006751DA"/>
    <w:rsid w:val="00675D95"/>
    <w:rsid w:val="00675E14"/>
    <w:rsid w:val="006773B6"/>
    <w:rsid w:val="00677EBC"/>
    <w:rsid w:val="00677F0D"/>
    <w:rsid w:val="0068029B"/>
    <w:rsid w:val="00680F4E"/>
    <w:rsid w:val="00681249"/>
    <w:rsid w:val="0068283F"/>
    <w:rsid w:val="0068385E"/>
    <w:rsid w:val="00683EC3"/>
    <w:rsid w:val="00684869"/>
    <w:rsid w:val="00687C8C"/>
    <w:rsid w:val="006914B8"/>
    <w:rsid w:val="0069176E"/>
    <w:rsid w:val="00691A44"/>
    <w:rsid w:val="00693B4F"/>
    <w:rsid w:val="00695813"/>
    <w:rsid w:val="00695938"/>
    <w:rsid w:val="00695AD4"/>
    <w:rsid w:val="006960B4"/>
    <w:rsid w:val="00696157"/>
    <w:rsid w:val="006A0B0F"/>
    <w:rsid w:val="006A0B74"/>
    <w:rsid w:val="006A1802"/>
    <w:rsid w:val="006A18C7"/>
    <w:rsid w:val="006A2026"/>
    <w:rsid w:val="006A2EDF"/>
    <w:rsid w:val="006A333E"/>
    <w:rsid w:val="006A3929"/>
    <w:rsid w:val="006A3BA7"/>
    <w:rsid w:val="006A482F"/>
    <w:rsid w:val="006A5B57"/>
    <w:rsid w:val="006A5B89"/>
    <w:rsid w:val="006A5D62"/>
    <w:rsid w:val="006A6920"/>
    <w:rsid w:val="006A73AB"/>
    <w:rsid w:val="006A7B3D"/>
    <w:rsid w:val="006B0306"/>
    <w:rsid w:val="006B0795"/>
    <w:rsid w:val="006B0AC3"/>
    <w:rsid w:val="006B1852"/>
    <w:rsid w:val="006B1F26"/>
    <w:rsid w:val="006B3282"/>
    <w:rsid w:val="006B3D6E"/>
    <w:rsid w:val="006B421E"/>
    <w:rsid w:val="006B52B9"/>
    <w:rsid w:val="006B5C75"/>
    <w:rsid w:val="006B788C"/>
    <w:rsid w:val="006C00D3"/>
    <w:rsid w:val="006C1352"/>
    <w:rsid w:val="006C441A"/>
    <w:rsid w:val="006C4B52"/>
    <w:rsid w:val="006C67F6"/>
    <w:rsid w:val="006C6F7F"/>
    <w:rsid w:val="006C7190"/>
    <w:rsid w:val="006C72D8"/>
    <w:rsid w:val="006C73E2"/>
    <w:rsid w:val="006D314D"/>
    <w:rsid w:val="006D4FDF"/>
    <w:rsid w:val="006D565F"/>
    <w:rsid w:val="006D58FC"/>
    <w:rsid w:val="006D7D12"/>
    <w:rsid w:val="006E0AED"/>
    <w:rsid w:val="006E2651"/>
    <w:rsid w:val="006E2BEC"/>
    <w:rsid w:val="006E3554"/>
    <w:rsid w:val="006E3773"/>
    <w:rsid w:val="006E7FDE"/>
    <w:rsid w:val="006F0203"/>
    <w:rsid w:val="006F0A4C"/>
    <w:rsid w:val="006F1D02"/>
    <w:rsid w:val="006F2770"/>
    <w:rsid w:val="006F3807"/>
    <w:rsid w:val="006F3DE1"/>
    <w:rsid w:val="006F5212"/>
    <w:rsid w:val="006F52AB"/>
    <w:rsid w:val="006F6660"/>
    <w:rsid w:val="006F6B65"/>
    <w:rsid w:val="006F7AE2"/>
    <w:rsid w:val="0070010F"/>
    <w:rsid w:val="00700938"/>
    <w:rsid w:val="00701168"/>
    <w:rsid w:val="00703754"/>
    <w:rsid w:val="00705032"/>
    <w:rsid w:val="0070594D"/>
    <w:rsid w:val="00706015"/>
    <w:rsid w:val="007060AA"/>
    <w:rsid w:val="0070629A"/>
    <w:rsid w:val="00707228"/>
    <w:rsid w:val="00707C30"/>
    <w:rsid w:val="00707F83"/>
    <w:rsid w:val="007104ED"/>
    <w:rsid w:val="00710A60"/>
    <w:rsid w:val="007120CC"/>
    <w:rsid w:val="007137B8"/>
    <w:rsid w:val="00713F16"/>
    <w:rsid w:val="00713FFF"/>
    <w:rsid w:val="00716375"/>
    <w:rsid w:val="00717A6F"/>
    <w:rsid w:val="0072189D"/>
    <w:rsid w:val="00721DFD"/>
    <w:rsid w:val="007226FC"/>
    <w:rsid w:val="00722E81"/>
    <w:rsid w:val="0072395C"/>
    <w:rsid w:val="00723A2F"/>
    <w:rsid w:val="0072500E"/>
    <w:rsid w:val="00725C29"/>
    <w:rsid w:val="00725ED3"/>
    <w:rsid w:val="00726325"/>
    <w:rsid w:val="00727750"/>
    <w:rsid w:val="00727F31"/>
    <w:rsid w:val="0073074D"/>
    <w:rsid w:val="00733128"/>
    <w:rsid w:val="0073328B"/>
    <w:rsid w:val="00733A93"/>
    <w:rsid w:val="00733E67"/>
    <w:rsid w:val="007362C5"/>
    <w:rsid w:val="007420E0"/>
    <w:rsid w:val="00743280"/>
    <w:rsid w:val="00743F37"/>
    <w:rsid w:val="0074414D"/>
    <w:rsid w:val="007444E9"/>
    <w:rsid w:val="00744583"/>
    <w:rsid w:val="00746604"/>
    <w:rsid w:val="0075077B"/>
    <w:rsid w:val="00753AE6"/>
    <w:rsid w:val="00754A23"/>
    <w:rsid w:val="00754F2D"/>
    <w:rsid w:val="00756140"/>
    <w:rsid w:val="007567A1"/>
    <w:rsid w:val="007567A7"/>
    <w:rsid w:val="007567BF"/>
    <w:rsid w:val="00756BE3"/>
    <w:rsid w:val="00760069"/>
    <w:rsid w:val="00762A61"/>
    <w:rsid w:val="00762BBF"/>
    <w:rsid w:val="00762E20"/>
    <w:rsid w:val="00763195"/>
    <w:rsid w:val="00763534"/>
    <w:rsid w:val="0076356A"/>
    <w:rsid w:val="00763E02"/>
    <w:rsid w:val="007643DC"/>
    <w:rsid w:val="00764E78"/>
    <w:rsid w:val="00765EF1"/>
    <w:rsid w:val="00766ABE"/>
    <w:rsid w:val="00770C48"/>
    <w:rsid w:val="007731BD"/>
    <w:rsid w:val="007734CB"/>
    <w:rsid w:val="00774D88"/>
    <w:rsid w:val="0077538D"/>
    <w:rsid w:val="007761F4"/>
    <w:rsid w:val="00776672"/>
    <w:rsid w:val="00776CDC"/>
    <w:rsid w:val="00781972"/>
    <w:rsid w:val="007823A9"/>
    <w:rsid w:val="0078443D"/>
    <w:rsid w:val="00784DD5"/>
    <w:rsid w:val="007858D9"/>
    <w:rsid w:val="00785BF4"/>
    <w:rsid w:val="00785F72"/>
    <w:rsid w:val="007870C6"/>
    <w:rsid w:val="00787A68"/>
    <w:rsid w:val="00790198"/>
    <w:rsid w:val="00790E86"/>
    <w:rsid w:val="007912A2"/>
    <w:rsid w:val="00791CF9"/>
    <w:rsid w:val="00792BC6"/>
    <w:rsid w:val="00792EBF"/>
    <w:rsid w:val="00793CC6"/>
    <w:rsid w:val="00793F38"/>
    <w:rsid w:val="00794C1C"/>
    <w:rsid w:val="00795AC1"/>
    <w:rsid w:val="00795B38"/>
    <w:rsid w:val="00796E0A"/>
    <w:rsid w:val="00797A06"/>
    <w:rsid w:val="00797CC1"/>
    <w:rsid w:val="007A1018"/>
    <w:rsid w:val="007A138E"/>
    <w:rsid w:val="007A1613"/>
    <w:rsid w:val="007A1766"/>
    <w:rsid w:val="007A1ABC"/>
    <w:rsid w:val="007A1BA4"/>
    <w:rsid w:val="007A1BC7"/>
    <w:rsid w:val="007A2758"/>
    <w:rsid w:val="007A3BD3"/>
    <w:rsid w:val="007A523D"/>
    <w:rsid w:val="007A54E2"/>
    <w:rsid w:val="007A599B"/>
    <w:rsid w:val="007A6CAC"/>
    <w:rsid w:val="007B0DC6"/>
    <w:rsid w:val="007B0E54"/>
    <w:rsid w:val="007B1F8D"/>
    <w:rsid w:val="007B3C67"/>
    <w:rsid w:val="007B3FC3"/>
    <w:rsid w:val="007B4962"/>
    <w:rsid w:val="007B5795"/>
    <w:rsid w:val="007B5F15"/>
    <w:rsid w:val="007B7235"/>
    <w:rsid w:val="007C1053"/>
    <w:rsid w:val="007C7432"/>
    <w:rsid w:val="007C777C"/>
    <w:rsid w:val="007D1BBA"/>
    <w:rsid w:val="007D1F47"/>
    <w:rsid w:val="007D2739"/>
    <w:rsid w:val="007D31B9"/>
    <w:rsid w:val="007D357F"/>
    <w:rsid w:val="007D3BE3"/>
    <w:rsid w:val="007D4AFB"/>
    <w:rsid w:val="007D63B0"/>
    <w:rsid w:val="007D68F5"/>
    <w:rsid w:val="007D6EBB"/>
    <w:rsid w:val="007E15C4"/>
    <w:rsid w:val="007E1713"/>
    <w:rsid w:val="007E1B87"/>
    <w:rsid w:val="007E3FF1"/>
    <w:rsid w:val="007E53AA"/>
    <w:rsid w:val="007E5766"/>
    <w:rsid w:val="007E5EC8"/>
    <w:rsid w:val="007E6729"/>
    <w:rsid w:val="007E6CE3"/>
    <w:rsid w:val="007E786D"/>
    <w:rsid w:val="007E7C05"/>
    <w:rsid w:val="007F0CFE"/>
    <w:rsid w:val="007F233C"/>
    <w:rsid w:val="007F28AF"/>
    <w:rsid w:val="007F2C24"/>
    <w:rsid w:val="007F329D"/>
    <w:rsid w:val="007F354B"/>
    <w:rsid w:val="007F4D0D"/>
    <w:rsid w:val="007F6111"/>
    <w:rsid w:val="008002E1"/>
    <w:rsid w:val="008011C0"/>
    <w:rsid w:val="00801385"/>
    <w:rsid w:val="008017BC"/>
    <w:rsid w:val="00801C63"/>
    <w:rsid w:val="00801E9D"/>
    <w:rsid w:val="008045E8"/>
    <w:rsid w:val="00804796"/>
    <w:rsid w:val="00804A05"/>
    <w:rsid w:val="0080773E"/>
    <w:rsid w:val="00811E3C"/>
    <w:rsid w:val="00812100"/>
    <w:rsid w:val="00812AE6"/>
    <w:rsid w:val="00813485"/>
    <w:rsid w:val="00813706"/>
    <w:rsid w:val="00813C62"/>
    <w:rsid w:val="008144AD"/>
    <w:rsid w:val="0081589D"/>
    <w:rsid w:val="008160F5"/>
    <w:rsid w:val="008167A3"/>
    <w:rsid w:val="00816AE6"/>
    <w:rsid w:val="00820643"/>
    <w:rsid w:val="008215CE"/>
    <w:rsid w:val="00821E5B"/>
    <w:rsid w:val="00821ED7"/>
    <w:rsid w:val="0082228D"/>
    <w:rsid w:val="00822BD0"/>
    <w:rsid w:val="00823C98"/>
    <w:rsid w:val="0082594D"/>
    <w:rsid w:val="008266BB"/>
    <w:rsid w:val="00826DA3"/>
    <w:rsid w:val="00826F05"/>
    <w:rsid w:val="00827100"/>
    <w:rsid w:val="008326AA"/>
    <w:rsid w:val="008336D1"/>
    <w:rsid w:val="008338F4"/>
    <w:rsid w:val="0083406A"/>
    <w:rsid w:val="008348D6"/>
    <w:rsid w:val="00834C00"/>
    <w:rsid w:val="00834CE3"/>
    <w:rsid w:val="00835710"/>
    <w:rsid w:val="0083576D"/>
    <w:rsid w:val="008372C8"/>
    <w:rsid w:val="00837DD8"/>
    <w:rsid w:val="00840784"/>
    <w:rsid w:val="00840F5F"/>
    <w:rsid w:val="008420F9"/>
    <w:rsid w:val="00842723"/>
    <w:rsid w:val="00842DBA"/>
    <w:rsid w:val="00843EB3"/>
    <w:rsid w:val="008443EB"/>
    <w:rsid w:val="00845081"/>
    <w:rsid w:val="00846357"/>
    <w:rsid w:val="008474D7"/>
    <w:rsid w:val="00847A94"/>
    <w:rsid w:val="008500EE"/>
    <w:rsid w:val="00850EA0"/>
    <w:rsid w:val="0085240E"/>
    <w:rsid w:val="00855380"/>
    <w:rsid w:val="00855B09"/>
    <w:rsid w:val="00855F78"/>
    <w:rsid w:val="0085614A"/>
    <w:rsid w:val="0085672D"/>
    <w:rsid w:val="008603A4"/>
    <w:rsid w:val="00860E3C"/>
    <w:rsid w:val="00862B41"/>
    <w:rsid w:val="00863ABC"/>
    <w:rsid w:val="00863FCE"/>
    <w:rsid w:val="008641C6"/>
    <w:rsid w:val="0086473A"/>
    <w:rsid w:val="00865ABD"/>
    <w:rsid w:val="00866C5F"/>
    <w:rsid w:val="0086729F"/>
    <w:rsid w:val="00867A87"/>
    <w:rsid w:val="00871280"/>
    <w:rsid w:val="00871474"/>
    <w:rsid w:val="00871879"/>
    <w:rsid w:val="008722CE"/>
    <w:rsid w:val="0087275B"/>
    <w:rsid w:val="00873988"/>
    <w:rsid w:val="00874D7D"/>
    <w:rsid w:val="00875DEF"/>
    <w:rsid w:val="0087685E"/>
    <w:rsid w:val="0087701C"/>
    <w:rsid w:val="008777BF"/>
    <w:rsid w:val="008827C6"/>
    <w:rsid w:val="00882DF7"/>
    <w:rsid w:val="0088414D"/>
    <w:rsid w:val="00885442"/>
    <w:rsid w:val="00885669"/>
    <w:rsid w:val="00886CF7"/>
    <w:rsid w:val="0088744F"/>
    <w:rsid w:val="00887501"/>
    <w:rsid w:val="00887647"/>
    <w:rsid w:val="00890018"/>
    <w:rsid w:val="00890E6A"/>
    <w:rsid w:val="00892401"/>
    <w:rsid w:val="00893A81"/>
    <w:rsid w:val="00893BFF"/>
    <w:rsid w:val="0089793E"/>
    <w:rsid w:val="008A05C5"/>
    <w:rsid w:val="008A0CF2"/>
    <w:rsid w:val="008A1092"/>
    <w:rsid w:val="008A2949"/>
    <w:rsid w:val="008A3164"/>
    <w:rsid w:val="008A37BC"/>
    <w:rsid w:val="008A3DC6"/>
    <w:rsid w:val="008A55F0"/>
    <w:rsid w:val="008A599F"/>
    <w:rsid w:val="008A6B4B"/>
    <w:rsid w:val="008A7CCE"/>
    <w:rsid w:val="008B0FD4"/>
    <w:rsid w:val="008B320B"/>
    <w:rsid w:val="008B3718"/>
    <w:rsid w:val="008B426B"/>
    <w:rsid w:val="008B4D7B"/>
    <w:rsid w:val="008B5582"/>
    <w:rsid w:val="008B6EC1"/>
    <w:rsid w:val="008B6F77"/>
    <w:rsid w:val="008B7CFF"/>
    <w:rsid w:val="008C0389"/>
    <w:rsid w:val="008C0A15"/>
    <w:rsid w:val="008C2052"/>
    <w:rsid w:val="008C22AA"/>
    <w:rsid w:val="008C2EBF"/>
    <w:rsid w:val="008C32F6"/>
    <w:rsid w:val="008C3DC6"/>
    <w:rsid w:val="008C541E"/>
    <w:rsid w:val="008C5594"/>
    <w:rsid w:val="008C5BF4"/>
    <w:rsid w:val="008C6311"/>
    <w:rsid w:val="008C65C1"/>
    <w:rsid w:val="008C7FFA"/>
    <w:rsid w:val="008D035D"/>
    <w:rsid w:val="008D070D"/>
    <w:rsid w:val="008D0C27"/>
    <w:rsid w:val="008D0CA5"/>
    <w:rsid w:val="008D0F22"/>
    <w:rsid w:val="008D1A50"/>
    <w:rsid w:val="008D1B53"/>
    <w:rsid w:val="008D30AF"/>
    <w:rsid w:val="008D333A"/>
    <w:rsid w:val="008D3FC3"/>
    <w:rsid w:val="008D47ED"/>
    <w:rsid w:val="008D5C6C"/>
    <w:rsid w:val="008D6050"/>
    <w:rsid w:val="008D613D"/>
    <w:rsid w:val="008D6203"/>
    <w:rsid w:val="008E0561"/>
    <w:rsid w:val="008E2B8E"/>
    <w:rsid w:val="008E376A"/>
    <w:rsid w:val="008E3F6D"/>
    <w:rsid w:val="008E45FD"/>
    <w:rsid w:val="008E538C"/>
    <w:rsid w:val="008E62FB"/>
    <w:rsid w:val="008E70E3"/>
    <w:rsid w:val="008E7A9A"/>
    <w:rsid w:val="008F0E80"/>
    <w:rsid w:val="008F18BA"/>
    <w:rsid w:val="008F2312"/>
    <w:rsid w:val="008F35C2"/>
    <w:rsid w:val="008F462D"/>
    <w:rsid w:val="008F4922"/>
    <w:rsid w:val="008F7409"/>
    <w:rsid w:val="008F7DD1"/>
    <w:rsid w:val="009000DA"/>
    <w:rsid w:val="009000E8"/>
    <w:rsid w:val="009027B7"/>
    <w:rsid w:val="00902B0C"/>
    <w:rsid w:val="00904911"/>
    <w:rsid w:val="009054D6"/>
    <w:rsid w:val="00905C20"/>
    <w:rsid w:val="009064DE"/>
    <w:rsid w:val="00907642"/>
    <w:rsid w:val="009076AC"/>
    <w:rsid w:val="00907D67"/>
    <w:rsid w:val="00911924"/>
    <w:rsid w:val="00911EBC"/>
    <w:rsid w:val="00912809"/>
    <w:rsid w:val="009138A2"/>
    <w:rsid w:val="00913C11"/>
    <w:rsid w:val="00913C83"/>
    <w:rsid w:val="00914B3A"/>
    <w:rsid w:val="00915409"/>
    <w:rsid w:val="00917513"/>
    <w:rsid w:val="00917FC3"/>
    <w:rsid w:val="0092088A"/>
    <w:rsid w:val="009228C2"/>
    <w:rsid w:val="00922C4F"/>
    <w:rsid w:val="00922E12"/>
    <w:rsid w:val="00925440"/>
    <w:rsid w:val="009256E1"/>
    <w:rsid w:val="0092584C"/>
    <w:rsid w:val="00925BB4"/>
    <w:rsid w:val="009260AB"/>
    <w:rsid w:val="009260CA"/>
    <w:rsid w:val="009261F8"/>
    <w:rsid w:val="00926895"/>
    <w:rsid w:val="009275E3"/>
    <w:rsid w:val="00927AC0"/>
    <w:rsid w:val="00927C50"/>
    <w:rsid w:val="00930FF6"/>
    <w:rsid w:val="009320C5"/>
    <w:rsid w:val="00932107"/>
    <w:rsid w:val="00932408"/>
    <w:rsid w:val="009351B2"/>
    <w:rsid w:val="009353FF"/>
    <w:rsid w:val="00935430"/>
    <w:rsid w:val="00936242"/>
    <w:rsid w:val="009367A8"/>
    <w:rsid w:val="00936FD6"/>
    <w:rsid w:val="00937275"/>
    <w:rsid w:val="009373A8"/>
    <w:rsid w:val="00937809"/>
    <w:rsid w:val="009378E3"/>
    <w:rsid w:val="009403EF"/>
    <w:rsid w:val="00940711"/>
    <w:rsid w:val="00940985"/>
    <w:rsid w:val="0094507E"/>
    <w:rsid w:val="00945D50"/>
    <w:rsid w:val="009464B2"/>
    <w:rsid w:val="00946EB2"/>
    <w:rsid w:val="00947C66"/>
    <w:rsid w:val="009539A6"/>
    <w:rsid w:val="00953E8E"/>
    <w:rsid w:val="00954CC3"/>
    <w:rsid w:val="009578F8"/>
    <w:rsid w:val="009579FE"/>
    <w:rsid w:val="00960478"/>
    <w:rsid w:val="00961185"/>
    <w:rsid w:val="00961889"/>
    <w:rsid w:val="00962002"/>
    <w:rsid w:val="00964765"/>
    <w:rsid w:val="009658CA"/>
    <w:rsid w:val="00967276"/>
    <w:rsid w:val="00967AD6"/>
    <w:rsid w:val="00967D79"/>
    <w:rsid w:val="00967EB5"/>
    <w:rsid w:val="009707DD"/>
    <w:rsid w:val="00970B26"/>
    <w:rsid w:val="00970D0B"/>
    <w:rsid w:val="009714BD"/>
    <w:rsid w:val="009716F3"/>
    <w:rsid w:val="00971C21"/>
    <w:rsid w:val="009733BF"/>
    <w:rsid w:val="009738BE"/>
    <w:rsid w:val="009741E4"/>
    <w:rsid w:val="00975223"/>
    <w:rsid w:val="00975CA2"/>
    <w:rsid w:val="00980224"/>
    <w:rsid w:val="00981279"/>
    <w:rsid w:val="00981CD7"/>
    <w:rsid w:val="0098253F"/>
    <w:rsid w:val="0098317A"/>
    <w:rsid w:val="009831BF"/>
    <w:rsid w:val="00983A5B"/>
    <w:rsid w:val="00983B66"/>
    <w:rsid w:val="009841C9"/>
    <w:rsid w:val="00984A7C"/>
    <w:rsid w:val="00984C17"/>
    <w:rsid w:val="009857B2"/>
    <w:rsid w:val="00986E96"/>
    <w:rsid w:val="00990253"/>
    <w:rsid w:val="00990D6F"/>
    <w:rsid w:val="009923F9"/>
    <w:rsid w:val="009937BE"/>
    <w:rsid w:val="00993F7F"/>
    <w:rsid w:val="00994D1A"/>
    <w:rsid w:val="00995205"/>
    <w:rsid w:val="00996A4B"/>
    <w:rsid w:val="00996FAE"/>
    <w:rsid w:val="009A0969"/>
    <w:rsid w:val="009A1C55"/>
    <w:rsid w:val="009A206E"/>
    <w:rsid w:val="009A2DB2"/>
    <w:rsid w:val="009A494E"/>
    <w:rsid w:val="009A59A6"/>
    <w:rsid w:val="009A68A8"/>
    <w:rsid w:val="009A6D6E"/>
    <w:rsid w:val="009A7D68"/>
    <w:rsid w:val="009A7DA2"/>
    <w:rsid w:val="009B0509"/>
    <w:rsid w:val="009B07AE"/>
    <w:rsid w:val="009B07C3"/>
    <w:rsid w:val="009B21DD"/>
    <w:rsid w:val="009B429C"/>
    <w:rsid w:val="009B575A"/>
    <w:rsid w:val="009B5933"/>
    <w:rsid w:val="009B5CD6"/>
    <w:rsid w:val="009B62A6"/>
    <w:rsid w:val="009B7CC5"/>
    <w:rsid w:val="009C0322"/>
    <w:rsid w:val="009C0350"/>
    <w:rsid w:val="009C111C"/>
    <w:rsid w:val="009C273A"/>
    <w:rsid w:val="009C34A3"/>
    <w:rsid w:val="009C4F55"/>
    <w:rsid w:val="009C7BD7"/>
    <w:rsid w:val="009C7EC6"/>
    <w:rsid w:val="009D14EA"/>
    <w:rsid w:val="009D2CC5"/>
    <w:rsid w:val="009D4E22"/>
    <w:rsid w:val="009D5869"/>
    <w:rsid w:val="009D62E2"/>
    <w:rsid w:val="009D68EE"/>
    <w:rsid w:val="009D6966"/>
    <w:rsid w:val="009D7094"/>
    <w:rsid w:val="009D7CE0"/>
    <w:rsid w:val="009D7FE2"/>
    <w:rsid w:val="009E109C"/>
    <w:rsid w:val="009E1D58"/>
    <w:rsid w:val="009E2832"/>
    <w:rsid w:val="009E2D76"/>
    <w:rsid w:val="009E3176"/>
    <w:rsid w:val="009E38EF"/>
    <w:rsid w:val="009E3D6C"/>
    <w:rsid w:val="009E47BD"/>
    <w:rsid w:val="009E6856"/>
    <w:rsid w:val="009E7676"/>
    <w:rsid w:val="009F0390"/>
    <w:rsid w:val="009F0B1D"/>
    <w:rsid w:val="009F3495"/>
    <w:rsid w:val="009F3CD0"/>
    <w:rsid w:val="009F3E62"/>
    <w:rsid w:val="009F425A"/>
    <w:rsid w:val="009F53CF"/>
    <w:rsid w:val="00A00890"/>
    <w:rsid w:val="00A009C9"/>
    <w:rsid w:val="00A00E3D"/>
    <w:rsid w:val="00A02079"/>
    <w:rsid w:val="00A02903"/>
    <w:rsid w:val="00A02D5F"/>
    <w:rsid w:val="00A031C3"/>
    <w:rsid w:val="00A03E2C"/>
    <w:rsid w:val="00A04EA6"/>
    <w:rsid w:val="00A04F88"/>
    <w:rsid w:val="00A05235"/>
    <w:rsid w:val="00A056F6"/>
    <w:rsid w:val="00A0784E"/>
    <w:rsid w:val="00A07FC7"/>
    <w:rsid w:val="00A11292"/>
    <w:rsid w:val="00A1182E"/>
    <w:rsid w:val="00A11E71"/>
    <w:rsid w:val="00A12639"/>
    <w:rsid w:val="00A12877"/>
    <w:rsid w:val="00A12C7C"/>
    <w:rsid w:val="00A139CF"/>
    <w:rsid w:val="00A13E31"/>
    <w:rsid w:val="00A143A7"/>
    <w:rsid w:val="00A14611"/>
    <w:rsid w:val="00A176CA"/>
    <w:rsid w:val="00A17D01"/>
    <w:rsid w:val="00A2043B"/>
    <w:rsid w:val="00A20B12"/>
    <w:rsid w:val="00A219AB"/>
    <w:rsid w:val="00A222B0"/>
    <w:rsid w:val="00A23D4D"/>
    <w:rsid w:val="00A261EF"/>
    <w:rsid w:val="00A269DE"/>
    <w:rsid w:val="00A27DD7"/>
    <w:rsid w:val="00A30FAD"/>
    <w:rsid w:val="00A312D9"/>
    <w:rsid w:val="00A32505"/>
    <w:rsid w:val="00A3399E"/>
    <w:rsid w:val="00A33ED5"/>
    <w:rsid w:val="00A33F60"/>
    <w:rsid w:val="00A35A01"/>
    <w:rsid w:val="00A3650F"/>
    <w:rsid w:val="00A3689C"/>
    <w:rsid w:val="00A3708E"/>
    <w:rsid w:val="00A37640"/>
    <w:rsid w:val="00A406BF"/>
    <w:rsid w:val="00A40DA6"/>
    <w:rsid w:val="00A41752"/>
    <w:rsid w:val="00A424BB"/>
    <w:rsid w:val="00A426F8"/>
    <w:rsid w:val="00A427EB"/>
    <w:rsid w:val="00A42A40"/>
    <w:rsid w:val="00A4415D"/>
    <w:rsid w:val="00A4457B"/>
    <w:rsid w:val="00A44CE5"/>
    <w:rsid w:val="00A454E9"/>
    <w:rsid w:val="00A45A3E"/>
    <w:rsid w:val="00A45E29"/>
    <w:rsid w:val="00A4634E"/>
    <w:rsid w:val="00A46AD0"/>
    <w:rsid w:val="00A474BA"/>
    <w:rsid w:val="00A47F47"/>
    <w:rsid w:val="00A503CC"/>
    <w:rsid w:val="00A50922"/>
    <w:rsid w:val="00A51BCB"/>
    <w:rsid w:val="00A522A6"/>
    <w:rsid w:val="00A52A4E"/>
    <w:rsid w:val="00A5326C"/>
    <w:rsid w:val="00A533D9"/>
    <w:rsid w:val="00A535B3"/>
    <w:rsid w:val="00A54187"/>
    <w:rsid w:val="00A54EC7"/>
    <w:rsid w:val="00A5519D"/>
    <w:rsid w:val="00A55C75"/>
    <w:rsid w:val="00A5681A"/>
    <w:rsid w:val="00A60303"/>
    <w:rsid w:val="00A62DF8"/>
    <w:rsid w:val="00A63B4D"/>
    <w:rsid w:val="00A63FDD"/>
    <w:rsid w:val="00A642ED"/>
    <w:rsid w:val="00A64383"/>
    <w:rsid w:val="00A6472B"/>
    <w:rsid w:val="00A64801"/>
    <w:rsid w:val="00A64DE2"/>
    <w:rsid w:val="00A66170"/>
    <w:rsid w:val="00A662EA"/>
    <w:rsid w:val="00A66467"/>
    <w:rsid w:val="00A66D39"/>
    <w:rsid w:val="00A66F4A"/>
    <w:rsid w:val="00A67B6A"/>
    <w:rsid w:val="00A700D4"/>
    <w:rsid w:val="00A707F8"/>
    <w:rsid w:val="00A71177"/>
    <w:rsid w:val="00A71CE5"/>
    <w:rsid w:val="00A721CF"/>
    <w:rsid w:val="00A72B30"/>
    <w:rsid w:val="00A7364B"/>
    <w:rsid w:val="00A73B54"/>
    <w:rsid w:val="00A7417A"/>
    <w:rsid w:val="00A743B8"/>
    <w:rsid w:val="00A81722"/>
    <w:rsid w:val="00A838DD"/>
    <w:rsid w:val="00A8408D"/>
    <w:rsid w:val="00A84933"/>
    <w:rsid w:val="00A8509A"/>
    <w:rsid w:val="00A85D43"/>
    <w:rsid w:val="00A8686A"/>
    <w:rsid w:val="00A86C26"/>
    <w:rsid w:val="00A90CFA"/>
    <w:rsid w:val="00A91219"/>
    <w:rsid w:val="00A92593"/>
    <w:rsid w:val="00A93CD2"/>
    <w:rsid w:val="00A946DC"/>
    <w:rsid w:val="00A95646"/>
    <w:rsid w:val="00A96298"/>
    <w:rsid w:val="00A970F0"/>
    <w:rsid w:val="00A97BC8"/>
    <w:rsid w:val="00AA149E"/>
    <w:rsid w:val="00AA55D7"/>
    <w:rsid w:val="00AA5BDC"/>
    <w:rsid w:val="00AA604A"/>
    <w:rsid w:val="00AA6402"/>
    <w:rsid w:val="00AA6AB3"/>
    <w:rsid w:val="00AA6E05"/>
    <w:rsid w:val="00AA6FE6"/>
    <w:rsid w:val="00AA79D0"/>
    <w:rsid w:val="00AB1A3C"/>
    <w:rsid w:val="00AB1B82"/>
    <w:rsid w:val="00AB3A80"/>
    <w:rsid w:val="00AB3C5C"/>
    <w:rsid w:val="00AB5463"/>
    <w:rsid w:val="00AB55E7"/>
    <w:rsid w:val="00AC0B67"/>
    <w:rsid w:val="00AC0ECA"/>
    <w:rsid w:val="00AC186B"/>
    <w:rsid w:val="00AC25CD"/>
    <w:rsid w:val="00AC3902"/>
    <w:rsid w:val="00AC3EC5"/>
    <w:rsid w:val="00AC4133"/>
    <w:rsid w:val="00AC4613"/>
    <w:rsid w:val="00AC4B4E"/>
    <w:rsid w:val="00AC4F6D"/>
    <w:rsid w:val="00AC538E"/>
    <w:rsid w:val="00AC55A2"/>
    <w:rsid w:val="00AC5E05"/>
    <w:rsid w:val="00AD0C78"/>
    <w:rsid w:val="00AD0F7C"/>
    <w:rsid w:val="00AD1957"/>
    <w:rsid w:val="00AD2A77"/>
    <w:rsid w:val="00AD2DD0"/>
    <w:rsid w:val="00AD2E31"/>
    <w:rsid w:val="00AD2E69"/>
    <w:rsid w:val="00AD376B"/>
    <w:rsid w:val="00AD38EC"/>
    <w:rsid w:val="00AD3FAE"/>
    <w:rsid w:val="00AD41BC"/>
    <w:rsid w:val="00AD60EF"/>
    <w:rsid w:val="00AD6727"/>
    <w:rsid w:val="00AD70CF"/>
    <w:rsid w:val="00AD7717"/>
    <w:rsid w:val="00AE06A6"/>
    <w:rsid w:val="00AE1217"/>
    <w:rsid w:val="00AE1254"/>
    <w:rsid w:val="00AE1373"/>
    <w:rsid w:val="00AE18CA"/>
    <w:rsid w:val="00AE2DAC"/>
    <w:rsid w:val="00AE4ACC"/>
    <w:rsid w:val="00AE4AD5"/>
    <w:rsid w:val="00AE4B9F"/>
    <w:rsid w:val="00AE51F6"/>
    <w:rsid w:val="00AE6681"/>
    <w:rsid w:val="00AE7AA2"/>
    <w:rsid w:val="00AF11FF"/>
    <w:rsid w:val="00AF1393"/>
    <w:rsid w:val="00AF165B"/>
    <w:rsid w:val="00AF1987"/>
    <w:rsid w:val="00AF1A30"/>
    <w:rsid w:val="00AF24C2"/>
    <w:rsid w:val="00AF31B7"/>
    <w:rsid w:val="00AF32BE"/>
    <w:rsid w:val="00AF762A"/>
    <w:rsid w:val="00AF7FDB"/>
    <w:rsid w:val="00B00659"/>
    <w:rsid w:val="00B01178"/>
    <w:rsid w:val="00B0118C"/>
    <w:rsid w:val="00B018A1"/>
    <w:rsid w:val="00B023E2"/>
    <w:rsid w:val="00B03488"/>
    <w:rsid w:val="00B03CD9"/>
    <w:rsid w:val="00B04763"/>
    <w:rsid w:val="00B04B99"/>
    <w:rsid w:val="00B069E1"/>
    <w:rsid w:val="00B06EF7"/>
    <w:rsid w:val="00B07D82"/>
    <w:rsid w:val="00B102E0"/>
    <w:rsid w:val="00B12493"/>
    <w:rsid w:val="00B1250A"/>
    <w:rsid w:val="00B127EB"/>
    <w:rsid w:val="00B14003"/>
    <w:rsid w:val="00B143CE"/>
    <w:rsid w:val="00B1455D"/>
    <w:rsid w:val="00B15680"/>
    <w:rsid w:val="00B164D3"/>
    <w:rsid w:val="00B17799"/>
    <w:rsid w:val="00B17F7D"/>
    <w:rsid w:val="00B20F06"/>
    <w:rsid w:val="00B21308"/>
    <w:rsid w:val="00B21A80"/>
    <w:rsid w:val="00B222E5"/>
    <w:rsid w:val="00B23257"/>
    <w:rsid w:val="00B241A4"/>
    <w:rsid w:val="00B245F4"/>
    <w:rsid w:val="00B251F6"/>
    <w:rsid w:val="00B25523"/>
    <w:rsid w:val="00B2592B"/>
    <w:rsid w:val="00B274D0"/>
    <w:rsid w:val="00B27AB5"/>
    <w:rsid w:val="00B314B3"/>
    <w:rsid w:val="00B32846"/>
    <w:rsid w:val="00B336F8"/>
    <w:rsid w:val="00B338C5"/>
    <w:rsid w:val="00B355EB"/>
    <w:rsid w:val="00B35719"/>
    <w:rsid w:val="00B35978"/>
    <w:rsid w:val="00B35CD0"/>
    <w:rsid w:val="00B36D09"/>
    <w:rsid w:val="00B372C0"/>
    <w:rsid w:val="00B37E10"/>
    <w:rsid w:val="00B40231"/>
    <w:rsid w:val="00B40A8B"/>
    <w:rsid w:val="00B4114F"/>
    <w:rsid w:val="00B41243"/>
    <w:rsid w:val="00B42257"/>
    <w:rsid w:val="00B42566"/>
    <w:rsid w:val="00B426C6"/>
    <w:rsid w:val="00B42714"/>
    <w:rsid w:val="00B42796"/>
    <w:rsid w:val="00B42857"/>
    <w:rsid w:val="00B42E72"/>
    <w:rsid w:val="00B430C3"/>
    <w:rsid w:val="00B431BD"/>
    <w:rsid w:val="00B435F6"/>
    <w:rsid w:val="00B445D5"/>
    <w:rsid w:val="00B45A7C"/>
    <w:rsid w:val="00B50282"/>
    <w:rsid w:val="00B50A3A"/>
    <w:rsid w:val="00B50CAF"/>
    <w:rsid w:val="00B516A1"/>
    <w:rsid w:val="00B516FA"/>
    <w:rsid w:val="00B51952"/>
    <w:rsid w:val="00B526EA"/>
    <w:rsid w:val="00B52B60"/>
    <w:rsid w:val="00B53A34"/>
    <w:rsid w:val="00B548C6"/>
    <w:rsid w:val="00B54F93"/>
    <w:rsid w:val="00B553A7"/>
    <w:rsid w:val="00B554AA"/>
    <w:rsid w:val="00B55FDD"/>
    <w:rsid w:val="00B5633F"/>
    <w:rsid w:val="00B5721D"/>
    <w:rsid w:val="00B5750C"/>
    <w:rsid w:val="00B6079E"/>
    <w:rsid w:val="00B630D6"/>
    <w:rsid w:val="00B639B0"/>
    <w:rsid w:val="00B645AE"/>
    <w:rsid w:val="00B64E19"/>
    <w:rsid w:val="00B64EC2"/>
    <w:rsid w:val="00B65D9A"/>
    <w:rsid w:val="00B663C1"/>
    <w:rsid w:val="00B66D3B"/>
    <w:rsid w:val="00B7032B"/>
    <w:rsid w:val="00B72FEF"/>
    <w:rsid w:val="00B74826"/>
    <w:rsid w:val="00B75E52"/>
    <w:rsid w:val="00B7719A"/>
    <w:rsid w:val="00B807BB"/>
    <w:rsid w:val="00B80BA7"/>
    <w:rsid w:val="00B80DC8"/>
    <w:rsid w:val="00B813B0"/>
    <w:rsid w:val="00B815E0"/>
    <w:rsid w:val="00B81782"/>
    <w:rsid w:val="00B81C41"/>
    <w:rsid w:val="00B82F24"/>
    <w:rsid w:val="00B83AB6"/>
    <w:rsid w:val="00B83F2E"/>
    <w:rsid w:val="00B85121"/>
    <w:rsid w:val="00B86702"/>
    <w:rsid w:val="00B904CC"/>
    <w:rsid w:val="00B912DE"/>
    <w:rsid w:val="00B91443"/>
    <w:rsid w:val="00B91767"/>
    <w:rsid w:val="00B91C07"/>
    <w:rsid w:val="00B930C5"/>
    <w:rsid w:val="00B93ACB"/>
    <w:rsid w:val="00B9405B"/>
    <w:rsid w:val="00B947BD"/>
    <w:rsid w:val="00B948C5"/>
    <w:rsid w:val="00B95C33"/>
    <w:rsid w:val="00B9717A"/>
    <w:rsid w:val="00BA06CC"/>
    <w:rsid w:val="00BA08B5"/>
    <w:rsid w:val="00BA0C5F"/>
    <w:rsid w:val="00BA2584"/>
    <w:rsid w:val="00BA2863"/>
    <w:rsid w:val="00BA4647"/>
    <w:rsid w:val="00BA4F77"/>
    <w:rsid w:val="00BA5BD2"/>
    <w:rsid w:val="00BA6592"/>
    <w:rsid w:val="00BA7932"/>
    <w:rsid w:val="00BB057B"/>
    <w:rsid w:val="00BB0C6F"/>
    <w:rsid w:val="00BB0EAA"/>
    <w:rsid w:val="00BB19CA"/>
    <w:rsid w:val="00BB3B10"/>
    <w:rsid w:val="00BB46D2"/>
    <w:rsid w:val="00BB5347"/>
    <w:rsid w:val="00BB5446"/>
    <w:rsid w:val="00BB5780"/>
    <w:rsid w:val="00BB57A7"/>
    <w:rsid w:val="00BB676A"/>
    <w:rsid w:val="00BB6820"/>
    <w:rsid w:val="00BC0493"/>
    <w:rsid w:val="00BC0793"/>
    <w:rsid w:val="00BC2E41"/>
    <w:rsid w:val="00BC3E2A"/>
    <w:rsid w:val="00BC4712"/>
    <w:rsid w:val="00BC4CA9"/>
    <w:rsid w:val="00BC5189"/>
    <w:rsid w:val="00BC78F8"/>
    <w:rsid w:val="00BD09FA"/>
    <w:rsid w:val="00BD0AD6"/>
    <w:rsid w:val="00BD0BA5"/>
    <w:rsid w:val="00BD0C08"/>
    <w:rsid w:val="00BD11BF"/>
    <w:rsid w:val="00BD16F3"/>
    <w:rsid w:val="00BD3055"/>
    <w:rsid w:val="00BD31B4"/>
    <w:rsid w:val="00BD366A"/>
    <w:rsid w:val="00BD3CA8"/>
    <w:rsid w:val="00BD3D3F"/>
    <w:rsid w:val="00BD481A"/>
    <w:rsid w:val="00BD558B"/>
    <w:rsid w:val="00BD6655"/>
    <w:rsid w:val="00BD7014"/>
    <w:rsid w:val="00BD7238"/>
    <w:rsid w:val="00BE012D"/>
    <w:rsid w:val="00BE027B"/>
    <w:rsid w:val="00BE4064"/>
    <w:rsid w:val="00BE4403"/>
    <w:rsid w:val="00BE495B"/>
    <w:rsid w:val="00BE4DD5"/>
    <w:rsid w:val="00BE4F5A"/>
    <w:rsid w:val="00BF0335"/>
    <w:rsid w:val="00BF04F6"/>
    <w:rsid w:val="00BF0EA6"/>
    <w:rsid w:val="00BF1DAB"/>
    <w:rsid w:val="00BF20C0"/>
    <w:rsid w:val="00BF2FF9"/>
    <w:rsid w:val="00BF34F5"/>
    <w:rsid w:val="00BF4A4C"/>
    <w:rsid w:val="00BF5B89"/>
    <w:rsid w:val="00BF6662"/>
    <w:rsid w:val="00BF6948"/>
    <w:rsid w:val="00BF6A9D"/>
    <w:rsid w:val="00C005E6"/>
    <w:rsid w:val="00C00F2F"/>
    <w:rsid w:val="00C01087"/>
    <w:rsid w:val="00C0198F"/>
    <w:rsid w:val="00C039C4"/>
    <w:rsid w:val="00C03FA3"/>
    <w:rsid w:val="00C0436C"/>
    <w:rsid w:val="00C05FC1"/>
    <w:rsid w:val="00C06C5D"/>
    <w:rsid w:val="00C07B8D"/>
    <w:rsid w:val="00C10137"/>
    <w:rsid w:val="00C10398"/>
    <w:rsid w:val="00C10546"/>
    <w:rsid w:val="00C1068D"/>
    <w:rsid w:val="00C114D3"/>
    <w:rsid w:val="00C116F3"/>
    <w:rsid w:val="00C11B2D"/>
    <w:rsid w:val="00C12133"/>
    <w:rsid w:val="00C12E98"/>
    <w:rsid w:val="00C12EF5"/>
    <w:rsid w:val="00C12F32"/>
    <w:rsid w:val="00C1575D"/>
    <w:rsid w:val="00C16AC7"/>
    <w:rsid w:val="00C172F9"/>
    <w:rsid w:val="00C17552"/>
    <w:rsid w:val="00C17577"/>
    <w:rsid w:val="00C17C26"/>
    <w:rsid w:val="00C2076E"/>
    <w:rsid w:val="00C20FC4"/>
    <w:rsid w:val="00C213D4"/>
    <w:rsid w:val="00C21478"/>
    <w:rsid w:val="00C21901"/>
    <w:rsid w:val="00C21A6D"/>
    <w:rsid w:val="00C22387"/>
    <w:rsid w:val="00C22520"/>
    <w:rsid w:val="00C22628"/>
    <w:rsid w:val="00C226AB"/>
    <w:rsid w:val="00C22D0B"/>
    <w:rsid w:val="00C24379"/>
    <w:rsid w:val="00C24487"/>
    <w:rsid w:val="00C24A76"/>
    <w:rsid w:val="00C250B0"/>
    <w:rsid w:val="00C25458"/>
    <w:rsid w:val="00C264F4"/>
    <w:rsid w:val="00C26700"/>
    <w:rsid w:val="00C273C9"/>
    <w:rsid w:val="00C27B69"/>
    <w:rsid w:val="00C3046C"/>
    <w:rsid w:val="00C31E90"/>
    <w:rsid w:val="00C3352B"/>
    <w:rsid w:val="00C34371"/>
    <w:rsid w:val="00C34661"/>
    <w:rsid w:val="00C34901"/>
    <w:rsid w:val="00C35128"/>
    <w:rsid w:val="00C36559"/>
    <w:rsid w:val="00C37220"/>
    <w:rsid w:val="00C37FC9"/>
    <w:rsid w:val="00C40415"/>
    <w:rsid w:val="00C41042"/>
    <w:rsid w:val="00C428DA"/>
    <w:rsid w:val="00C42BB6"/>
    <w:rsid w:val="00C431BC"/>
    <w:rsid w:val="00C4435F"/>
    <w:rsid w:val="00C44736"/>
    <w:rsid w:val="00C45690"/>
    <w:rsid w:val="00C464BD"/>
    <w:rsid w:val="00C467D0"/>
    <w:rsid w:val="00C46AE4"/>
    <w:rsid w:val="00C47A67"/>
    <w:rsid w:val="00C51C97"/>
    <w:rsid w:val="00C520E9"/>
    <w:rsid w:val="00C52A3A"/>
    <w:rsid w:val="00C536C5"/>
    <w:rsid w:val="00C53EC5"/>
    <w:rsid w:val="00C540C8"/>
    <w:rsid w:val="00C540D9"/>
    <w:rsid w:val="00C54B27"/>
    <w:rsid w:val="00C554C8"/>
    <w:rsid w:val="00C5593B"/>
    <w:rsid w:val="00C55E2D"/>
    <w:rsid w:val="00C576EF"/>
    <w:rsid w:val="00C57873"/>
    <w:rsid w:val="00C57949"/>
    <w:rsid w:val="00C61007"/>
    <w:rsid w:val="00C614A4"/>
    <w:rsid w:val="00C61A9C"/>
    <w:rsid w:val="00C62D1A"/>
    <w:rsid w:val="00C633ED"/>
    <w:rsid w:val="00C6363E"/>
    <w:rsid w:val="00C63669"/>
    <w:rsid w:val="00C648B1"/>
    <w:rsid w:val="00C65AAB"/>
    <w:rsid w:val="00C65B8C"/>
    <w:rsid w:val="00C67912"/>
    <w:rsid w:val="00C7006B"/>
    <w:rsid w:val="00C70E22"/>
    <w:rsid w:val="00C70FD2"/>
    <w:rsid w:val="00C716A9"/>
    <w:rsid w:val="00C71ACE"/>
    <w:rsid w:val="00C721C2"/>
    <w:rsid w:val="00C7233C"/>
    <w:rsid w:val="00C72632"/>
    <w:rsid w:val="00C72D64"/>
    <w:rsid w:val="00C744CB"/>
    <w:rsid w:val="00C7504C"/>
    <w:rsid w:val="00C75E7F"/>
    <w:rsid w:val="00C77156"/>
    <w:rsid w:val="00C7716A"/>
    <w:rsid w:val="00C80231"/>
    <w:rsid w:val="00C80932"/>
    <w:rsid w:val="00C81329"/>
    <w:rsid w:val="00C81688"/>
    <w:rsid w:val="00C82420"/>
    <w:rsid w:val="00C825DF"/>
    <w:rsid w:val="00C8414F"/>
    <w:rsid w:val="00C84C7D"/>
    <w:rsid w:val="00C85010"/>
    <w:rsid w:val="00C85320"/>
    <w:rsid w:val="00C85D7F"/>
    <w:rsid w:val="00C85E71"/>
    <w:rsid w:val="00C867FC"/>
    <w:rsid w:val="00C870FD"/>
    <w:rsid w:val="00C873A9"/>
    <w:rsid w:val="00C87B9F"/>
    <w:rsid w:val="00C90F4A"/>
    <w:rsid w:val="00C91580"/>
    <w:rsid w:val="00C915A6"/>
    <w:rsid w:val="00C92E42"/>
    <w:rsid w:val="00C93A47"/>
    <w:rsid w:val="00C94C82"/>
    <w:rsid w:val="00C95DBD"/>
    <w:rsid w:val="00C97503"/>
    <w:rsid w:val="00CA0381"/>
    <w:rsid w:val="00CA10E0"/>
    <w:rsid w:val="00CA12FA"/>
    <w:rsid w:val="00CA2983"/>
    <w:rsid w:val="00CA2B4A"/>
    <w:rsid w:val="00CA30C5"/>
    <w:rsid w:val="00CA3E67"/>
    <w:rsid w:val="00CA7995"/>
    <w:rsid w:val="00CB096F"/>
    <w:rsid w:val="00CB099E"/>
    <w:rsid w:val="00CB2394"/>
    <w:rsid w:val="00CB5855"/>
    <w:rsid w:val="00CB630B"/>
    <w:rsid w:val="00CB6F33"/>
    <w:rsid w:val="00CB78BE"/>
    <w:rsid w:val="00CC0544"/>
    <w:rsid w:val="00CC0756"/>
    <w:rsid w:val="00CC12DC"/>
    <w:rsid w:val="00CC2674"/>
    <w:rsid w:val="00CC2C9E"/>
    <w:rsid w:val="00CC374E"/>
    <w:rsid w:val="00CC39E7"/>
    <w:rsid w:val="00CC4D2A"/>
    <w:rsid w:val="00CC6330"/>
    <w:rsid w:val="00CC7639"/>
    <w:rsid w:val="00CC7704"/>
    <w:rsid w:val="00CD0156"/>
    <w:rsid w:val="00CD1833"/>
    <w:rsid w:val="00CD3AE2"/>
    <w:rsid w:val="00CD4C6C"/>
    <w:rsid w:val="00CD5CC3"/>
    <w:rsid w:val="00CD718E"/>
    <w:rsid w:val="00CD7F50"/>
    <w:rsid w:val="00CE0C12"/>
    <w:rsid w:val="00CE0DF4"/>
    <w:rsid w:val="00CE0E7C"/>
    <w:rsid w:val="00CE1247"/>
    <w:rsid w:val="00CE1367"/>
    <w:rsid w:val="00CE226D"/>
    <w:rsid w:val="00CE3A32"/>
    <w:rsid w:val="00CE5F92"/>
    <w:rsid w:val="00CE6759"/>
    <w:rsid w:val="00CE6C7F"/>
    <w:rsid w:val="00CE7105"/>
    <w:rsid w:val="00CE7465"/>
    <w:rsid w:val="00CF01D0"/>
    <w:rsid w:val="00CF1699"/>
    <w:rsid w:val="00CF174F"/>
    <w:rsid w:val="00CF1F41"/>
    <w:rsid w:val="00CF2720"/>
    <w:rsid w:val="00CF2AF3"/>
    <w:rsid w:val="00CF2E12"/>
    <w:rsid w:val="00CF36E1"/>
    <w:rsid w:val="00CF3FC2"/>
    <w:rsid w:val="00CF51EE"/>
    <w:rsid w:val="00CF5495"/>
    <w:rsid w:val="00D00CF4"/>
    <w:rsid w:val="00D02CFA"/>
    <w:rsid w:val="00D02E06"/>
    <w:rsid w:val="00D03744"/>
    <w:rsid w:val="00D03896"/>
    <w:rsid w:val="00D047F8"/>
    <w:rsid w:val="00D05350"/>
    <w:rsid w:val="00D06B15"/>
    <w:rsid w:val="00D07B07"/>
    <w:rsid w:val="00D10342"/>
    <w:rsid w:val="00D13677"/>
    <w:rsid w:val="00D15169"/>
    <w:rsid w:val="00D166FF"/>
    <w:rsid w:val="00D16C71"/>
    <w:rsid w:val="00D16EAB"/>
    <w:rsid w:val="00D17D9F"/>
    <w:rsid w:val="00D2193A"/>
    <w:rsid w:val="00D23462"/>
    <w:rsid w:val="00D237A1"/>
    <w:rsid w:val="00D24DDA"/>
    <w:rsid w:val="00D24EF6"/>
    <w:rsid w:val="00D2500A"/>
    <w:rsid w:val="00D25AF7"/>
    <w:rsid w:val="00D2696F"/>
    <w:rsid w:val="00D334D1"/>
    <w:rsid w:val="00D3413C"/>
    <w:rsid w:val="00D341F7"/>
    <w:rsid w:val="00D3525C"/>
    <w:rsid w:val="00D35A47"/>
    <w:rsid w:val="00D37D0A"/>
    <w:rsid w:val="00D37E6C"/>
    <w:rsid w:val="00D37FED"/>
    <w:rsid w:val="00D414D5"/>
    <w:rsid w:val="00D418BF"/>
    <w:rsid w:val="00D44564"/>
    <w:rsid w:val="00D46426"/>
    <w:rsid w:val="00D46831"/>
    <w:rsid w:val="00D50AF3"/>
    <w:rsid w:val="00D51A02"/>
    <w:rsid w:val="00D51BE9"/>
    <w:rsid w:val="00D52BC4"/>
    <w:rsid w:val="00D531B1"/>
    <w:rsid w:val="00D54534"/>
    <w:rsid w:val="00D5596E"/>
    <w:rsid w:val="00D55A03"/>
    <w:rsid w:val="00D61543"/>
    <w:rsid w:val="00D62128"/>
    <w:rsid w:val="00D62E17"/>
    <w:rsid w:val="00D63431"/>
    <w:rsid w:val="00D63847"/>
    <w:rsid w:val="00D663B1"/>
    <w:rsid w:val="00D667F2"/>
    <w:rsid w:val="00D70133"/>
    <w:rsid w:val="00D70550"/>
    <w:rsid w:val="00D71032"/>
    <w:rsid w:val="00D71A6C"/>
    <w:rsid w:val="00D7202D"/>
    <w:rsid w:val="00D72CD9"/>
    <w:rsid w:val="00D74B73"/>
    <w:rsid w:val="00D75017"/>
    <w:rsid w:val="00D7521E"/>
    <w:rsid w:val="00D756EC"/>
    <w:rsid w:val="00D759A9"/>
    <w:rsid w:val="00D8040D"/>
    <w:rsid w:val="00D806C2"/>
    <w:rsid w:val="00D80FC0"/>
    <w:rsid w:val="00D810FE"/>
    <w:rsid w:val="00D81961"/>
    <w:rsid w:val="00D8217A"/>
    <w:rsid w:val="00D823C4"/>
    <w:rsid w:val="00D82561"/>
    <w:rsid w:val="00D83C0D"/>
    <w:rsid w:val="00D85280"/>
    <w:rsid w:val="00D856EE"/>
    <w:rsid w:val="00D85C3D"/>
    <w:rsid w:val="00D86426"/>
    <w:rsid w:val="00D871B4"/>
    <w:rsid w:val="00D874B0"/>
    <w:rsid w:val="00D9034D"/>
    <w:rsid w:val="00D907E2"/>
    <w:rsid w:val="00D9162F"/>
    <w:rsid w:val="00D919B5"/>
    <w:rsid w:val="00D9382D"/>
    <w:rsid w:val="00D93A28"/>
    <w:rsid w:val="00D94C0F"/>
    <w:rsid w:val="00D94EA8"/>
    <w:rsid w:val="00D96143"/>
    <w:rsid w:val="00D963F9"/>
    <w:rsid w:val="00D96B41"/>
    <w:rsid w:val="00D96E9E"/>
    <w:rsid w:val="00D97675"/>
    <w:rsid w:val="00D97C16"/>
    <w:rsid w:val="00DA0EFD"/>
    <w:rsid w:val="00DA1557"/>
    <w:rsid w:val="00DA174D"/>
    <w:rsid w:val="00DA17AF"/>
    <w:rsid w:val="00DA23D0"/>
    <w:rsid w:val="00DA3F5E"/>
    <w:rsid w:val="00DA44AB"/>
    <w:rsid w:val="00DA5B13"/>
    <w:rsid w:val="00DA5BC2"/>
    <w:rsid w:val="00DA5DB2"/>
    <w:rsid w:val="00DA6AF7"/>
    <w:rsid w:val="00DA71B3"/>
    <w:rsid w:val="00DA78B5"/>
    <w:rsid w:val="00DA7DB2"/>
    <w:rsid w:val="00DA7F90"/>
    <w:rsid w:val="00DB0750"/>
    <w:rsid w:val="00DB0D3E"/>
    <w:rsid w:val="00DB15DB"/>
    <w:rsid w:val="00DB1B5B"/>
    <w:rsid w:val="00DB1EC2"/>
    <w:rsid w:val="00DB283E"/>
    <w:rsid w:val="00DB50AB"/>
    <w:rsid w:val="00DB54EC"/>
    <w:rsid w:val="00DB5BB5"/>
    <w:rsid w:val="00DB6D35"/>
    <w:rsid w:val="00DB708E"/>
    <w:rsid w:val="00DC07F9"/>
    <w:rsid w:val="00DC1B25"/>
    <w:rsid w:val="00DC27D3"/>
    <w:rsid w:val="00DC3987"/>
    <w:rsid w:val="00DC3B06"/>
    <w:rsid w:val="00DC40BC"/>
    <w:rsid w:val="00DC40CF"/>
    <w:rsid w:val="00DC4D3F"/>
    <w:rsid w:val="00DC4D44"/>
    <w:rsid w:val="00DC5371"/>
    <w:rsid w:val="00DC5D58"/>
    <w:rsid w:val="00DC65C8"/>
    <w:rsid w:val="00DC7DF3"/>
    <w:rsid w:val="00DD10C5"/>
    <w:rsid w:val="00DD122F"/>
    <w:rsid w:val="00DD18BE"/>
    <w:rsid w:val="00DD1B93"/>
    <w:rsid w:val="00DD1DC0"/>
    <w:rsid w:val="00DD3C19"/>
    <w:rsid w:val="00DD3C88"/>
    <w:rsid w:val="00DD4628"/>
    <w:rsid w:val="00DD4AB7"/>
    <w:rsid w:val="00DD4E3C"/>
    <w:rsid w:val="00DD501A"/>
    <w:rsid w:val="00DD5C75"/>
    <w:rsid w:val="00DD6392"/>
    <w:rsid w:val="00DD6A27"/>
    <w:rsid w:val="00DD6BC9"/>
    <w:rsid w:val="00DD6CAD"/>
    <w:rsid w:val="00DE00C4"/>
    <w:rsid w:val="00DE0ACD"/>
    <w:rsid w:val="00DE0B2B"/>
    <w:rsid w:val="00DE15A8"/>
    <w:rsid w:val="00DE28EB"/>
    <w:rsid w:val="00DE2B0D"/>
    <w:rsid w:val="00DE31DC"/>
    <w:rsid w:val="00DE31DD"/>
    <w:rsid w:val="00DE46D8"/>
    <w:rsid w:val="00DE53A0"/>
    <w:rsid w:val="00DE614B"/>
    <w:rsid w:val="00DE6687"/>
    <w:rsid w:val="00DE6AEE"/>
    <w:rsid w:val="00DE751D"/>
    <w:rsid w:val="00DE7D01"/>
    <w:rsid w:val="00DF0873"/>
    <w:rsid w:val="00DF0F87"/>
    <w:rsid w:val="00DF1D51"/>
    <w:rsid w:val="00DF227E"/>
    <w:rsid w:val="00DF2761"/>
    <w:rsid w:val="00DF2F8A"/>
    <w:rsid w:val="00DF362E"/>
    <w:rsid w:val="00DF429D"/>
    <w:rsid w:val="00DF5074"/>
    <w:rsid w:val="00DF6099"/>
    <w:rsid w:val="00DF71B9"/>
    <w:rsid w:val="00DF73FE"/>
    <w:rsid w:val="00E0253C"/>
    <w:rsid w:val="00E0265A"/>
    <w:rsid w:val="00E02FA5"/>
    <w:rsid w:val="00E03519"/>
    <w:rsid w:val="00E0365F"/>
    <w:rsid w:val="00E03861"/>
    <w:rsid w:val="00E03C0F"/>
    <w:rsid w:val="00E047F2"/>
    <w:rsid w:val="00E049C3"/>
    <w:rsid w:val="00E05220"/>
    <w:rsid w:val="00E0583C"/>
    <w:rsid w:val="00E06F0E"/>
    <w:rsid w:val="00E0755F"/>
    <w:rsid w:val="00E109F2"/>
    <w:rsid w:val="00E10D91"/>
    <w:rsid w:val="00E1135C"/>
    <w:rsid w:val="00E11725"/>
    <w:rsid w:val="00E1242E"/>
    <w:rsid w:val="00E1346E"/>
    <w:rsid w:val="00E14C9F"/>
    <w:rsid w:val="00E14CAE"/>
    <w:rsid w:val="00E17685"/>
    <w:rsid w:val="00E1794D"/>
    <w:rsid w:val="00E20085"/>
    <w:rsid w:val="00E20F63"/>
    <w:rsid w:val="00E210EE"/>
    <w:rsid w:val="00E216C7"/>
    <w:rsid w:val="00E21AC6"/>
    <w:rsid w:val="00E2397F"/>
    <w:rsid w:val="00E23C7E"/>
    <w:rsid w:val="00E246A9"/>
    <w:rsid w:val="00E254E1"/>
    <w:rsid w:val="00E26595"/>
    <w:rsid w:val="00E2736F"/>
    <w:rsid w:val="00E27891"/>
    <w:rsid w:val="00E27BEA"/>
    <w:rsid w:val="00E27C54"/>
    <w:rsid w:val="00E3057D"/>
    <w:rsid w:val="00E31299"/>
    <w:rsid w:val="00E318FE"/>
    <w:rsid w:val="00E32D6B"/>
    <w:rsid w:val="00E32F20"/>
    <w:rsid w:val="00E33841"/>
    <w:rsid w:val="00E340E9"/>
    <w:rsid w:val="00E350E2"/>
    <w:rsid w:val="00E36F75"/>
    <w:rsid w:val="00E40E77"/>
    <w:rsid w:val="00E42948"/>
    <w:rsid w:val="00E42BE8"/>
    <w:rsid w:val="00E43079"/>
    <w:rsid w:val="00E43172"/>
    <w:rsid w:val="00E43754"/>
    <w:rsid w:val="00E440D4"/>
    <w:rsid w:val="00E444AD"/>
    <w:rsid w:val="00E473F8"/>
    <w:rsid w:val="00E50C24"/>
    <w:rsid w:val="00E51883"/>
    <w:rsid w:val="00E51FC1"/>
    <w:rsid w:val="00E540F9"/>
    <w:rsid w:val="00E55502"/>
    <w:rsid w:val="00E5600B"/>
    <w:rsid w:val="00E56041"/>
    <w:rsid w:val="00E56664"/>
    <w:rsid w:val="00E606D4"/>
    <w:rsid w:val="00E60AC3"/>
    <w:rsid w:val="00E619C9"/>
    <w:rsid w:val="00E62626"/>
    <w:rsid w:val="00E635E3"/>
    <w:rsid w:val="00E63AF1"/>
    <w:rsid w:val="00E63DEA"/>
    <w:rsid w:val="00E65F23"/>
    <w:rsid w:val="00E66C58"/>
    <w:rsid w:val="00E67033"/>
    <w:rsid w:val="00E67297"/>
    <w:rsid w:val="00E7029C"/>
    <w:rsid w:val="00E70B85"/>
    <w:rsid w:val="00E714A4"/>
    <w:rsid w:val="00E73F46"/>
    <w:rsid w:val="00E744D2"/>
    <w:rsid w:val="00E74738"/>
    <w:rsid w:val="00E750C7"/>
    <w:rsid w:val="00E751E8"/>
    <w:rsid w:val="00E75206"/>
    <w:rsid w:val="00E7679B"/>
    <w:rsid w:val="00E80FE6"/>
    <w:rsid w:val="00E816E3"/>
    <w:rsid w:val="00E81827"/>
    <w:rsid w:val="00E81AF2"/>
    <w:rsid w:val="00E8227C"/>
    <w:rsid w:val="00E823D1"/>
    <w:rsid w:val="00E82CA0"/>
    <w:rsid w:val="00E8489D"/>
    <w:rsid w:val="00E84D15"/>
    <w:rsid w:val="00E85912"/>
    <w:rsid w:val="00E86EFB"/>
    <w:rsid w:val="00E875D8"/>
    <w:rsid w:val="00E87F4A"/>
    <w:rsid w:val="00E90838"/>
    <w:rsid w:val="00E94E9F"/>
    <w:rsid w:val="00E95170"/>
    <w:rsid w:val="00E951F9"/>
    <w:rsid w:val="00E95399"/>
    <w:rsid w:val="00E953FC"/>
    <w:rsid w:val="00E962F2"/>
    <w:rsid w:val="00E9678A"/>
    <w:rsid w:val="00E96982"/>
    <w:rsid w:val="00E9750B"/>
    <w:rsid w:val="00E97838"/>
    <w:rsid w:val="00EA06F7"/>
    <w:rsid w:val="00EA2E19"/>
    <w:rsid w:val="00EA446D"/>
    <w:rsid w:val="00EA57C9"/>
    <w:rsid w:val="00EA6200"/>
    <w:rsid w:val="00EA66E1"/>
    <w:rsid w:val="00EB15A0"/>
    <w:rsid w:val="00EB1B96"/>
    <w:rsid w:val="00EB1E9C"/>
    <w:rsid w:val="00EB387F"/>
    <w:rsid w:val="00EB457F"/>
    <w:rsid w:val="00EB4BF8"/>
    <w:rsid w:val="00EB4F8E"/>
    <w:rsid w:val="00EB5E45"/>
    <w:rsid w:val="00EB7487"/>
    <w:rsid w:val="00EB78A5"/>
    <w:rsid w:val="00EC1A93"/>
    <w:rsid w:val="00EC1C62"/>
    <w:rsid w:val="00EC2C95"/>
    <w:rsid w:val="00EC33EC"/>
    <w:rsid w:val="00EC5141"/>
    <w:rsid w:val="00EC53DD"/>
    <w:rsid w:val="00EC578E"/>
    <w:rsid w:val="00EC619A"/>
    <w:rsid w:val="00EC710F"/>
    <w:rsid w:val="00ED0D7A"/>
    <w:rsid w:val="00ED0E99"/>
    <w:rsid w:val="00ED20B1"/>
    <w:rsid w:val="00ED269B"/>
    <w:rsid w:val="00ED2A0F"/>
    <w:rsid w:val="00ED4CE2"/>
    <w:rsid w:val="00ED5F81"/>
    <w:rsid w:val="00ED6CA9"/>
    <w:rsid w:val="00ED6F76"/>
    <w:rsid w:val="00EE10FD"/>
    <w:rsid w:val="00EE144C"/>
    <w:rsid w:val="00EE1908"/>
    <w:rsid w:val="00EE1A6C"/>
    <w:rsid w:val="00EE1D8C"/>
    <w:rsid w:val="00EE403B"/>
    <w:rsid w:val="00EE4773"/>
    <w:rsid w:val="00EE4FA5"/>
    <w:rsid w:val="00EE69C8"/>
    <w:rsid w:val="00EE6DF6"/>
    <w:rsid w:val="00EE7664"/>
    <w:rsid w:val="00EE7AD8"/>
    <w:rsid w:val="00EF0859"/>
    <w:rsid w:val="00EF183C"/>
    <w:rsid w:val="00EF2FAE"/>
    <w:rsid w:val="00EF4B30"/>
    <w:rsid w:val="00EF6C1A"/>
    <w:rsid w:val="00EF704A"/>
    <w:rsid w:val="00EF7DAB"/>
    <w:rsid w:val="00F00454"/>
    <w:rsid w:val="00F04234"/>
    <w:rsid w:val="00F04EF8"/>
    <w:rsid w:val="00F04FF9"/>
    <w:rsid w:val="00F07CB0"/>
    <w:rsid w:val="00F10CA2"/>
    <w:rsid w:val="00F115BE"/>
    <w:rsid w:val="00F11AAF"/>
    <w:rsid w:val="00F121D6"/>
    <w:rsid w:val="00F1233C"/>
    <w:rsid w:val="00F128BC"/>
    <w:rsid w:val="00F12CAF"/>
    <w:rsid w:val="00F13FFD"/>
    <w:rsid w:val="00F147D4"/>
    <w:rsid w:val="00F156E5"/>
    <w:rsid w:val="00F15B4F"/>
    <w:rsid w:val="00F16E33"/>
    <w:rsid w:val="00F213C6"/>
    <w:rsid w:val="00F22E14"/>
    <w:rsid w:val="00F233FB"/>
    <w:rsid w:val="00F251DB"/>
    <w:rsid w:val="00F26015"/>
    <w:rsid w:val="00F269D9"/>
    <w:rsid w:val="00F26B60"/>
    <w:rsid w:val="00F27672"/>
    <w:rsid w:val="00F278DC"/>
    <w:rsid w:val="00F30A87"/>
    <w:rsid w:val="00F32DD5"/>
    <w:rsid w:val="00F35260"/>
    <w:rsid w:val="00F35EB3"/>
    <w:rsid w:val="00F3606A"/>
    <w:rsid w:val="00F3765D"/>
    <w:rsid w:val="00F42153"/>
    <w:rsid w:val="00F436B5"/>
    <w:rsid w:val="00F44833"/>
    <w:rsid w:val="00F45381"/>
    <w:rsid w:val="00F458A9"/>
    <w:rsid w:val="00F46F6E"/>
    <w:rsid w:val="00F47B54"/>
    <w:rsid w:val="00F50C11"/>
    <w:rsid w:val="00F515F0"/>
    <w:rsid w:val="00F52365"/>
    <w:rsid w:val="00F527F5"/>
    <w:rsid w:val="00F52A52"/>
    <w:rsid w:val="00F53B50"/>
    <w:rsid w:val="00F54F07"/>
    <w:rsid w:val="00F55015"/>
    <w:rsid w:val="00F57CEC"/>
    <w:rsid w:val="00F603D1"/>
    <w:rsid w:val="00F60542"/>
    <w:rsid w:val="00F60B8D"/>
    <w:rsid w:val="00F61511"/>
    <w:rsid w:val="00F62104"/>
    <w:rsid w:val="00F62F6C"/>
    <w:rsid w:val="00F65129"/>
    <w:rsid w:val="00F653FA"/>
    <w:rsid w:val="00F65C0E"/>
    <w:rsid w:val="00F65D1A"/>
    <w:rsid w:val="00F661E4"/>
    <w:rsid w:val="00F675CA"/>
    <w:rsid w:val="00F7028F"/>
    <w:rsid w:val="00F71157"/>
    <w:rsid w:val="00F71B41"/>
    <w:rsid w:val="00F71B90"/>
    <w:rsid w:val="00F71BB2"/>
    <w:rsid w:val="00F73500"/>
    <w:rsid w:val="00F73D33"/>
    <w:rsid w:val="00F73ED8"/>
    <w:rsid w:val="00F741F6"/>
    <w:rsid w:val="00F745BE"/>
    <w:rsid w:val="00F7471A"/>
    <w:rsid w:val="00F762C7"/>
    <w:rsid w:val="00F7656B"/>
    <w:rsid w:val="00F767ED"/>
    <w:rsid w:val="00F76EC1"/>
    <w:rsid w:val="00F771B7"/>
    <w:rsid w:val="00F80A0D"/>
    <w:rsid w:val="00F80B3B"/>
    <w:rsid w:val="00F81557"/>
    <w:rsid w:val="00F8380C"/>
    <w:rsid w:val="00F83F9F"/>
    <w:rsid w:val="00F850B7"/>
    <w:rsid w:val="00F85205"/>
    <w:rsid w:val="00F854CB"/>
    <w:rsid w:val="00F87901"/>
    <w:rsid w:val="00F909A6"/>
    <w:rsid w:val="00F90AF0"/>
    <w:rsid w:val="00F9150F"/>
    <w:rsid w:val="00F917F4"/>
    <w:rsid w:val="00F93FE9"/>
    <w:rsid w:val="00F94033"/>
    <w:rsid w:val="00F95227"/>
    <w:rsid w:val="00F9579C"/>
    <w:rsid w:val="00F95D2B"/>
    <w:rsid w:val="00F9655D"/>
    <w:rsid w:val="00F969A7"/>
    <w:rsid w:val="00FA084B"/>
    <w:rsid w:val="00FA1108"/>
    <w:rsid w:val="00FA17EF"/>
    <w:rsid w:val="00FA23EC"/>
    <w:rsid w:val="00FA278A"/>
    <w:rsid w:val="00FA326F"/>
    <w:rsid w:val="00FA34DF"/>
    <w:rsid w:val="00FA386D"/>
    <w:rsid w:val="00FA3E38"/>
    <w:rsid w:val="00FA40B6"/>
    <w:rsid w:val="00FA4177"/>
    <w:rsid w:val="00FA4E95"/>
    <w:rsid w:val="00FA4F6F"/>
    <w:rsid w:val="00FA5584"/>
    <w:rsid w:val="00FA63DA"/>
    <w:rsid w:val="00FA65F9"/>
    <w:rsid w:val="00FA67CC"/>
    <w:rsid w:val="00FA7A89"/>
    <w:rsid w:val="00FA7F30"/>
    <w:rsid w:val="00FB0ABB"/>
    <w:rsid w:val="00FB1A3E"/>
    <w:rsid w:val="00FB22CE"/>
    <w:rsid w:val="00FB25A8"/>
    <w:rsid w:val="00FB2B51"/>
    <w:rsid w:val="00FB2BCE"/>
    <w:rsid w:val="00FB4541"/>
    <w:rsid w:val="00FB59E7"/>
    <w:rsid w:val="00FB612F"/>
    <w:rsid w:val="00FB6572"/>
    <w:rsid w:val="00FB72EC"/>
    <w:rsid w:val="00FC1D51"/>
    <w:rsid w:val="00FC3AFA"/>
    <w:rsid w:val="00FC3DCA"/>
    <w:rsid w:val="00FC3E62"/>
    <w:rsid w:val="00FC4ED4"/>
    <w:rsid w:val="00FC5391"/>
    <w:rsid w:val="00FC55C0"/>
    <w:rsid w:val="00FC5619"/>
    <w:rsid w:val="00FD047D"/>
    <w:rsid w:val="00FD1D8E"/>
    <w:rsid w:val="00FD2869"/>
    <w:rsid w:val="00FD368C"/>
    <w:rsid w:val="00FD4BD6"/>
    <w:rsid w:val="00FD5009"/>
    <w:rsid w:val="00FD598B"/>
    <w:rsid w:val="00FD6BB7"/>
    <w:rsid w:val="00FD6CE5"/>
    <w:rsid w:val="00FD6ECD"/>
    <w:rsid w:val="00FD7209"/>
    <w:rsid w:val="00FD7A4A"/>
    <w:rsid w:val="00FD7DBC"/>
    <w:rsid w:val="00FE0276"/>
    <w:rsid w:val="00FE0A31"/>
    <w:rsid w:val="00FE1D14"/>
    <w:rsid w:val="00FE3E79"/>
    <w:rsid w:val="00FE402E"/>
    <w:rsid w:val="00FE4C2D"/>
    <w:rsid w:val="00FE4D4D"/>
    <w:rsid w:val="00FE5A4E"/>
    <w:rsid w:val="00FE5DFA"/>
    <w:rsid w:val="00FE5EAB"/>
    <w:rsid w:val="00FE6F3B"/>
    <w:rsid w:val="00FE7A12"/>
    <w:rsid w:val="00FF1A0B"/>
    <w:rsid w:val="00FF1A7B"/>
    <w:rsid w:val="00FF242C"/>
    <w:rsid w:val="00FF4FD3"/>
    <w:rsid w:val="00FF6C7A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f8f8f8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D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q1"/>
    <w:basedOn w:val="a0"/>
    <w:next w:val="a0"/>
    <w:link w:val="10"/>
    <w:qFormat/>
    <w:rsid w:val="007C1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33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91946"/>
    <w:pPr>
      <w:keepNext/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70550"/>
    <w:pPr>
      <w:keepNext/>
      <w:suppressAutoHyphens w:val="0"/>
      <w:spacing w:before="240" w:after="60" w:line="360" w:lineRule="auto"/>
      <w:ind w:left="284" w:right="284" w:firstLine="851"/>
      <w:outlineLvl w:val="3"/>
    </w:pPr>
    <w:rPr>
      <w:b/>
      <w:bCs/>
      <w:i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E40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70550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qFormat/>
    <w:rsid w:val="00191946"/>
    <w:pPr>
      <w:tabs>
        <w:tab w:val="left" w:pos="0"/>
      </w:tabs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946"/>
  </w:style>
  <w:style w:type="character" w:customStyle="1" w:styleId="WW-Absatz-Standardschriftart">
    <w:name w:val="WW-Absatz-Standardschriftart"/>
    <w:rsid w:val="00191946"/>
  </w:style>
  <w:style w:type="character" w:customStyle="1" w:styleId="WW-Absatz-Standardschriftart1">
    <w:name w:val="WW-Absatz-Standardschriftart1"/>
    <w:rsid w:val="00191946"/>
  </w:style>
  <w:style w:type="character" w:customStyle="1" w:styleId="WW-Absatz-Standardschriftart11">
    <w:name w:val="WW-Absatz-Standardschriftart11"/>
    <w:rsid w:val="00191946"/>
  </w:style>
  <w:style w:type="character" w:customStyle="1" w:styleId="WW-Absatz-Standardschriftart111">
    <w:name w:val="WW-Absatz-Standardschriftart111"/>
    <w:rsid w:val="00191946"/>
  </w:style>
  <w:style w:type="character" w:customStyle="1" w:styleId="WW-Absatz-Standardschriftart1111">
    <w:name w:val="WW-Absatz-Standardschriftart1111"/>
    <w:rsid w:val="00191946"/>
  </w:style>
  <w:style w:type="character" w:customStyle="1" w:styleId="WW-Absatz-Standardschriftart11111">
    <w:name w:val="WW-Absatz-Standardschriftart11111"/>
    <w:rsid w:val="00191946"/>
  </w:style>
  <w:style w:type="character" w:customStyle="1" w:styleId="WW-Absatz-Standardschriftart111111">
    <w:name w:val="WW-Absatz-Standardschriftart111111"/>
    <w:rsid w:val="00191946"/>
  </w:style>
  <w:style w:type="character" w:customStyle="1" w:styleId="WW-Absatz-Standardschriftart1111111">
    <w:name w:val="WW-Absatz-Standardschriftart1111111"/>
    <w:rsid w:val="00191946"/>
  </w:style>
  <w:style w:type="character" w:customStyle="1" w:styleId="WW-Absatz-Standardschriftart11111111">
    <w:name w:val="WW-Absatz-Standardschriftart11111111"/>
    <w:rsid w:val="00191946"/>
  </w:style>
  <w:style w:type="character" w:customStyle="1" w:styleId="WW-Absatz-Standardschriftart111111111">
    <w:name w:val="WW-Absatz-Standardschriftart111111111"/>
    <w:rsid w:val="00191946"/>
  </w:style>
  <w:style w:type="character" w:customStyle="1" w:styleId="WW-Absatz-Standardschriftart1111111111">
    <w:name w:val="WW-Absatz-Standardschriftart1111111111"/>
    <w:rsid w:val="00191946"/>
  </w:style>
  <w:style w:type="character" w:customStyle="1" w:styleId="WW-Absatz-Standardschriftart11111111111">
    <w:name w:val="WW-Absatz-Standardschriftart11111111111"/>
    <w:rsid w:val="00191946"/>
  </w:style>
  <w:style w:type="character" w:customStyle="1" w:styleId="WW-Absatz-Standardschriftart111111111111">
    <w:name w:val="WW-Absatz-Standardschriftart111111111111"/>
    <w:rsid w:val="00191946"/>
  </w:style>
  <w:style w:type="character" w:customStyle="1" w:styleId="WW-Absatz-Standardschriftart1111111111111">
    <w:name w:val="WW-Absatz-Standardschriftart1111111111111"/>
    <w:rsid w:val="00191946"/>
  </w:style>
  <w:style w:type="character" w:customStyle="1" w:styleId="21">
    <w:name w:val="Основной шрифт абзаца2"/>
    <w:rsid w:val="00191946"/>
  </w:style>
  <w:style w:type="character" w:customStyle="1" w:styleId="WW8Num1z0">
    <w:name w:val="WW8Num1z0"/>
    <w:rsid w:val="00191946"/>
    <w:rPr>
      <w:rFonts w:ascii="Symbol" w:hAnsi="Symbol"/>
    </w:rPr>
  </w:style>
  <w:style w:type="character" w:customStyle="1" w:styleId="WW8Num5z0">
    <w:name w:val="WW8Num5z0"/>
    <w:rsid w:val="00191946"/>
    <w:rPr>
      <w:rFonts w:ascii="Symbol" w:hAnsi="Symbol"/>
    </w:rPr>
  </w:style>
  <w:style w:type="character" w:customStyle="1" w:styleId="11">
    <w:name w:val="Основной шрифт абзаца1"/>
    <w:rsid w:val="00191946"/>
  </w:style>
  <w:style w:type="character" w:styleId="a4">
    <w:name w:val="page number"/>
    <w:basedOn w:val="11"/>
    <w:rsid w:val="00191946"/>
  </w:style>
  <w:style w:type="character" w:customStyle="1" w:styleId="a5">
    <w:name w:val="Символ нумерации"/>
    <w:rsid w:val="00191946"/>
  </w:style>
  <w:style w:type="paragraph" w:customStyle="1" w:styleId="a6">
    <w:name w:val="Заголовок"/>
    <w:basedOn w:val="a0"/>
    <w:next w:val="a7"/>
    <w:rsid w:val="001919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link w:val="a8"/>
    <w:rsid w:val="00191946"/>
    <w:pPr>
      <w:spacing w:after="120"/>
    </w:pPr>
  </w:style>
  <w:style w:type="paragraph" w:styleId="a9">
    <w:name w:val="List"/>
    <w:basedOn w:val="a7"/>
    <w:rsid w:val="00191946"/>
    <w:rPr>
      <w:rFonts w:cs="Tahoma"/>
    </w:rPr>
  </w:style>
  <w:style w:type="paragraph" w:customStyle="1" w:styleId="22">
    <w:name w:val="Название2"/>
    <w:basedOn w:val="a0"/>
    <w:rsid w:val="001919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0"/>
    <w:rsid w:val="0019194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19194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191946"/>
    <w:pPr>
      <w:suppressLineNumbers/>
    </w:pPr>
    <w:rPr>
      <w:rFonts w:cs="Tahoma"/>
    </w:rPr>
  </w:style>
  <w:style w:type="paragraph" w:styleId="aa">
    <w:name w:val="header"/>
    <w:basedOn w:val="a0"/>
    <w:link w:val="ab"/>
    <w:rsid w:val="0019194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0"/>
    <w:link w:val="ad"/>
    <w:rsid w:val="0019194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Заголовок КД"/>
    <w:basedOn w:val="a0"/>
    <w:next w:val="a0"/>
    <w:rsid w:val="00191946"/>
    <w:pPr>
      <w:ind w:left="284" w:right="284"/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0"/>
    <w:rsid w:val="00191946"/>
    <w:pPr>
      <w:snapToGrid w:val="0"/>
      <w:spacing w:before="120"/>
      <w:ind w:firstLine="709"/>
      <w:jc w:val="both"/>
    </w:pPr>
    <w:rPr>
      <w:rFonts w:ascii="Arial" w:hAnsi="Arial"/>
      <w:szCs w:val="20"/>
    </w:rPr>
  </w:style>
  <w:style w:type="paragraph" w:customStyle="1" w:styleId="Iauiueiniiaiieoaeno">
    <w:name w:val="Iau?iue.iniiaiie oaeno"/>
    <w:rsid w:val="00191946"/>
    <w:pPr>
      <w:suppressAutoHyphens/>
      <w:snapToGrid w:val="0"/>
    </w:pPr>
    <w:rPr>
      <w:rFonts w:eastAsia="Arial"/>
      <w:lang w:eastAsia="ar-SA"/>
    </w:rPr>
  </w:style>
  <w:style w:type="paragraph" w:customStyle="1" w:styleId="31">
    <w:name w:val="Основной текст 31"/>
    <w:basedOn w:val="a0"/>
    <w:rsid w:val="00191946"/>
    <w:pPr>
      <w:spacing w:after="120"/>
    </w:pPr>
    <w:rPr>
      <w:b/>
      <w:bCs/>
      <w:sz w:val="16"/>
      <w:szCs w:val="16"/>
    </w:rPr>
  </w:style>
  <w:style w:type="paragraph" w:customStyle="1" w:styleId="af">
    <w:name w:val="Содержимое врезки"/>
    <w:basedOn w:val="a7"/>
    <w:rsid w:val="00191946"/>
  </w:style>
  <w:style w:type="paragraph" w:customStyle="1" w:styleId="af0">
    <w:name w:val="Содержимое таблицы"/>
    <w:basedOn w:val="a0"/>
    <w:rsid w:val="00191946"/>
    <w:pPr>
      <w:suppressLineNumbers/>
    </w:pPr>
  </w:style>
  <w:style w:type="paragraph" w:customStyle="1" w:styleId="af1">
    <w:name w:val="Заголовок таблицы"/>
    <w:basedOn w:val="af0"/>
    <w:rsid w:val="00191946"/>
    <w:pPr>
      <w:jc w:val="center"/>
    </w:pPr>
    <w:rPr>
      <w:b/>
      <w:bCs/>
    </w:rPr>
  </w:style>
  <w:style w:type="table" w:styleId="af2">
    <w:name w:val="Table Grid"/>
    <w:basedOn w:val="a2"/>
    <w:uiPriority w:val="59"/>
    <w:rsid w:val="00383D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uiPriority w:val="39"/>
    <w:rsid w:val="00604972"/>
    <w:pPr>
      <w:widowControl w:val="0"/>
      <w:tabs>
        <w:tab w:val="left" w:pos="426"/>
        <w:tab w:val="right" w:leader="dot" w:pos="9639"/>
      </w:tabs>
      <w:suppressAutoHyphens w:val="0"/>
      <w:adjustRightInd w:val="0"/>
      <w:spacing w:line="360" w:lineRule="auto"/>
      <w:jc w:val="both"/>
      <w:textAlignment w:val="baseline"/>
    </w:pPr>
    <w:rPr>
      <w:rFonts w:eastAsia="GOST Type AU"/>
      <w:noProof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604972"/>
    <w:pPr>
      <w:widowControl w:val="0"/>
      <w:tabs>
        <w:tab w:val="left" w:pos="426"/>
        <w:tab w:val="right" w:leader="dot" w:pos="9627"/>
      </w:tabs>
      <w:suppressAutoHyphens w:val="0"/>
      <w:adjustRightInd w:val="0"/>
      <w:spacing w:line="360" w:lineRule="auto"/>
      <w:textAlignment w:val="baseline"/>
    </w:pPr>
    <w:rPr>
      <w:sz w:val="20"/>
      <w:szCs w:val="20"/>
      <w:lang w:eastAsia="ru-RU"/>
    </w:rPr>
  </w:style>
  <w:style w:type="character" w:styleId="af3">
    <w:name w:val="Hyperlink"/>
    <w:uiPriority w:val="99"/>
    <w:rsid w:val="00383DE8"/>
    <w:rPr>
      <w:color w:val="0000FF"/>
      <w:u w:val="single"/>
    </w:rPr>
  </w:style>
  <w:style w:type="paragraph" w:customStyle="1" w:styleId="27">
    <w:name w:val="Стиль27"/>
    <w:basedOn w:val="a0"/>
    <w:rsid w:val="00383DE8"/>
    <w:pPr>
      <w:widowControl w:val="0"/>
      <w:numPr>
        <w:numId w:val="1"/>
      </w:numPr>
      <w:autoSpaceDE w:val="0"/>
      <w:adjustRightInd w:val="0"/>
      <w:spacing w:line="360" w:lineRule="auto"/>
      <w:jc w:val="center"/>
      <w:textAlignment w:val="baseline"/>
      <w:outlineLvl w:val="0"/>
    </w:pPr>
    <w:rPr>
      <w:rFonts w:eastAsia="GOST Type AU"/>
      <w:b/>
      <w:color w:val="000000"/>
      <w:kern w:val="24"/>
      <w:sz w:val="28"/>
      <w:szCs w:val="28"/>
    </w:rPr>
  </w:style>
  <w:style w:type="paragraph" w:styleId="af4">
    <w:name w:val="Normal (Web)"/>
    <w:basedOn w:val="a0"/>
    <w:uiPriority w:val="99"/>
    <w:rsid w:val="002376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s-hit">
    <w:name w:val="fts-hit"/>
    <w:rsid w:val="007E6CE3"/>
    <w:rPr>
      <w:shd w:val="clear" w:color="auto" w:fill="FFC0CB"/>
    </w:rPr>
  </w:style>
  <w:style w:type="paragraph" w:styleId="a">
    <w:name w:val="List Bullet"/>
    <w:basedOn w:val="a0"/>
    <w:rsid w:val="00A02079"/>
    <w:pPr>
      <w:numPr>
        <w:numId w:val="2"/>
      </w:numPr>
    </w:pPr>
  </w:style>
  <w:style w:type="paragraph" w:styleId="af5">
    <w:name w:val="Balloon Text"/>
    <w:basedOn w:val="a0"/>
    <w:link w:val="af6"/>
    <w:uiPriority w:val="99"/>
    <w:semiHidden/>
    <w:rsid w:val="003957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33ED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7">
    <w:name w:val="основной"/>
    <w:basedOn w:val="a0"/>
    <w:rsid w:val="00A33ED5"/>
    <w:pPr>
      <w:keepNext/>
    </w:pPr>
    <w:rPr>
      <w:szCs w:val="20"/>
    </w:rPr>
  </w:style>
  <w:style w:type="paragraph" w:customStyle="1" w:styleId="Iauiue">
    <w:name w:val="Iau?iue"/>
    <w:rsid w:val="00BE4064"/>
    <w:pPr>
      <w:widowControl w:val="0"/>
      <w:suppressAutoHyphens/>
    </w:pPr>
    <w:rPr>
      <w:rFonts w:eastAsia="Arial"/>
      <w:lang w:eastAsia="ar-SA"/>
    </w:rPr>
  </w:style>
  <w:style w:type="paragraph" w:customStyle="1" w:styleId="nienie">
    <w:name w:val="nienie"/>
    <w:basedOn w:val="Iauiue"/>
    <w:rsid w:val="00BE4064"/>
    <w:pPr>
      <w:keepLines/>
      <w:tabs>
        <w:tab w:val="num" w:pos="851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211">
    <w:name w:val="Основной текст с отступом 21"/>
    <w:basedOn w:val="a0"/>
    <w:rsid w:val="00BE4064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BE4064"/>
    <w:pPr>
      <w:spacing w:after="120"/>
      <w:ind w:left="283"/>
    </w:pPr>
    <w:rPr>
      <w:sz w:val="16"/>
      <w:szCs w:val="16"/>
    </w:rPr>
  </w:style>
  <w:style w:type="paragraph" w:customStyle="1" w:styleId="25">
    <w:name w:val="Îñíîâíîé òåêñò 2"/>
    <w:basedOn w:val="a0"/>
    <w:rsid w:val="00BE4064"/>
    <w:pPr>
      <w:widowControl w:val="0"/>
      <w:ind w:firstLine="720"/>
      <w:jc w:val="both"/>
    </w:pPr>
    <w:rPr>
      <w:rFonts w:eastAsia="Arial"/>
      <w:b/>
      <w:color w:val="000000"/>
      <w:szCs w:val="20"/>
      <w:lang w:val="en-US"/>
    </w:rPr>
  </w:style>
  <w:style w:type="paragraph" w:styleId="af8">
    <w:name w:val="Body Text Indent"/>
    <w:basedOn w:val="a0"/>
    <w:link w:val="af9"/>
    <w:rsid w:val="00BE4064"/>
    <w:pPr>
      <w:spacing w:after="120"/>
      <w:ind w:left="283"/>
    </w:pPr>
  </w:style>
  <w:style w:type="character" w:styleId="afa">
    <w:name w:val="Strong"/>
    <w:uiPriority w:val="22"/>
    <w:qFormat/>
    <w:rsid w:val="001F51A3"/>
    <w:rPr>
      <w:b/>
      <w:bCs/>
    </w:rPr>
  </w:style>
  <w:style w:type="paragraph" w:customStyle="1" w:styleId="ConsTitle">
    <w:name w:val="ConsTitle"/>
    <w:rsid w:val="00606793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">
    <w:name w:val="Îñíîâíîé òåêñò ñ îòñòóïîì 3"/>
    <w:basedOn w:val="a0"/>
    <w:rsid w:val="00E95399"/>
    <w:pPr>
      <w:widowControl w:val="0"/>
      <w:ind w:firstLine="567"/>
      <w:jc w:val="both"/>
    </w:pPr>
    <w:rPr>
      <w:rFonts w:ascii="Peterburg" w:eastAsia="Arial" w:hAnsi="Peterburg"/>
      <w:b/>
      <w:i/>
      <w:szCs w:val="20"/>
    </w:rPr>
  </w:style>
  <w:style w:type="paragraph" w:customStyle="1" w:styleId="afb">
    <w:name w:val="Îáû÷íûé"/>
    <w:rsid w:val="00B65D9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Iniiaiieoaeno2">
    <w:name w:val="Iniiaiie oaeno 2"/>
    <w:basedOn w:val="a0"/>
    <w:rsid w:val="00B65D9A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-2">
    <w:name w:val="Нормальный-2"/>
    <w:basedOn w:val="a0"/>
    <w:link w:val="-20"/>
    <w:rsid w:val="00E14CAE"/>
    <w:pPr>
      <w:spacing w:before="120"/>
      <w:ind w:left="284" w:right="170" w:firstLine="851"/>
      <w:jc w:val="both"/>
    </w:pPr>
    <w:rPr>
      <w:sz w:val="26"/>
      <w:szCs w:val="20"/>
    </w:rPr>
  </w:style>
  <w:style w:type="character" w:customStyle="1" w:styleId="-20">
    <w:name w:val="Нормальный-2 Знак"/>
    <w:link w:val="-2"/>
    <w:rsid w:val="00E14CAE"/>
    <w:rPr>
      <w:sz w:val="26"/>
      <w:lang w:val="ru-RU" w:eastAsia="ar-SA" w:bidi="ar-SA"/>
    </w:rPr>
  </w:style>
  <w:style w:type="paragraph" w:customStyle="1" w:styleId="OEM">
    <w:name w:val="Нормальный (OEM)"/>
    <w:basedOn w:val="a0"/>
    <w:next w:val="a0"/>
    <w:uiPriority w:val="99"/>
    <w:rsid w:val="00385CC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c">
    <w:name w:val="Основной шрифт абзаца Знак"/>
    <w:aliases w:val="Знак Знак"/>
    <w:basedOn w:val="a0"/>
    <w:rsid w:val="00C816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link w:val="4"/>
    <w:rsid w:val="00D70550"/>
    <w:rPr>
      <w:b/>
      <w:bCs/>
      <w:i/>
      <w:sz w:val="28"/>
      <w:szCs w:val="28"/>
    </w:rPr>
  </w:style>
  <w:style w:type="character" w:customStyle="1" w:styleId="60">
    <w:name w:val="Заголовок 6 Знак"/>
    <w:link w:val="6"/>
    <w:rsid w:val="00D70550"/>
    <w:rPr>
      <w:b/>
      <w:bCs/>
      <w:sz w:val="22"/>
      <w:szCs w:val="22"/>
    </w:rPr>
  </w:style>
  <w:style w:type="paragraph" w:customStyle="1" w:styleId="afd">
    <w:name w:val="Стиль"/>
    <w:basedOn w:val="ac"/>
    <w:rsid w:val="00D70550"/>
    <w:pPr>
      <w:framePr w:hSpace="181" w:wrap="around" w:hAnchor="margin" w:xAlign="right" w:yAlign="bottom"/>
      <w:tabs>
        <w:tab w:val="clear" w:pos="4153"/>
        <w:tab w:val="clear" w:pos="8306"/>
        <w:tab w:val="center" w:pos="4677"/>
        <w:tab w:val="right" w:pos="9355"/>
      </w:tabs>
      <w:suppressAutoHyphens w:val="0"/>
      <w:spacing w:line="360" w:lineRule="auto"/>
      <w:ind w:left="284" w:right="284" w:firstLine="851"/>
      <w:suppressOverlap/>
      <w:jc w:val="center"/>
    </w:pPr>
    <w:rPr>
      <w:rFonts w:ascii="GOST type A" w:hAnsi="GOST type A"/>
      <w:szCs w:val="24"/>
      <w:lang w:eastAsia="ru-RU"/>
    </w:rPr>
  </w:style>
  <w:style w:type="character" w:customStyle="1" w:styleId="ad">
    <w:name w:val="Нижний колонтитул Знак"/>
    <w:link w:val="ac"/>
    <w:rsid w:val="00D70550"/>
    <w:rPr>
      <w:lang w:eastAsia="ar-SA"/>
    </w:rPr>
  </w:style>
  <w:style w:type="paragraph" w:customStyle="1" w:styleId="15">
    <w:name w:val="ПЗ1"/>
    <w:basedOn w:val="-2"/>
    <w:next w:val="-2"/>
    <w:rsid w:val="00D70550"/>
    <w:pPr>
      <w:keepNext/>
      <w:overflowPunct w:val="0"/>
      <w:autoSpaceDE w:val="0"/>
      <w:autoSpaceDN w:val="0"/>
      <w:adjustRightInd w:val="0"/>
      <w:spacing w:before="720" w:after="480"/>
      <w:textAlignment w:val="baseline"/>
    </w:pPr>
    <w:rPr>
      <w:b/>
      <w:caps/>
      <w:lang w:eastAsia="ru-RU"/>
    </w:rPr>
  </w:style>
  <w:style w:type="character" w:customStyle="1" w:styleId="a8">
    <w:name w:val="Основной текст Знак"/>
    <w:link w:val="a7"/>
    <w:rsid w:val="00D70550"/>
    <w:rPr>
      <w:sz w:val="24"/>
      <w:szCs w:val="24"/>
      <w:lang w:eastAsia="ar-SA"/>
    </w:rPr>
  </w:style>
  <w:style w:type="paragraph" w:styleId="26">
    <w:name w:val="Body Text Indent 2"/>
    <w:basedOn w:val="a0"/>
    <w:link w:val="28"/>
    <w:rsid w:val="00D70550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0"/>
      <w:szCs w:val="20"/>
      <w:lang w:eastAsia="ru-RU"/>
    </w:rPr>
  </w:style>
  <w:style w:type="character" w:customStyle="1" w:styleId="28">
    <w:name w:val="Основной текст с отступом 2 Знак"/>
    <w:link w:val="26"/>
    <w:rsid w:val="00D70550"/>
    <w:rPr>
      <w:rFonts w:ascii="Arial" w:hAnsi="Arial"/>
    </w:rPr>
  </w:style>
  <w:style w:type="paragraph" w:styleId="33">
    <w:name w:val="Body Text 3"/>
    <w:basedOn w:val="a0"/>
    <w:link w:val="34"/>
    <w:rsid w:val="00D70550"/>
    <w:pPr>
      <w:suppressAutoHyphens w:val="0"/>
      <w:spacing w:after="120" w:line="360" w:lineRule="auto"/>
      <w:ind w:left="284" w:right="284" w:firstLine="851"/>
    </w:pPr>
    <w:rPr>
      <w:rFonts w:ascii="GOST type A" w:hAnsi="GOST type A"/>
      <w:i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D70550"/>
    <w:rPr>
      <w:rFonts w:ascii="GOST type A" w:hAnsi="GOST type A"/>
      <w:i/>
      <w:sz w:val="16"/>
      <w:szCs w:val="16"/>
    </w:rPr>
  </w:style>
  <w:style w:type="paragraph" w:styleId="afe">
    <w:name w:val="List Paragraph"/>
    <w:basedOn w:val="a0"/>
    <w:uiPriority w:val="34"/>
    <w:qFormat/>
    <w:rsid w:val="00D7055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Заголовок 1ПЗ"/>
    <w:basedOn w:val="a0"/>
    <w:next w:val="a0"/>
    <w:rsid w:val="00D70550"/>
    <w:pPr>
      <w:suppressAutoHyphens w:val="0"/>
      <w:overflowPunct w:val="0"/>
      <w:autoSpaceDE w:val="0"/>
      <w:autoSpaceDN w:val="0"/>
      <w:adjustRightInd w:val="0"/>
      <w:spacing w:after="840"/>
      <w:ind w:left="284" w:right="170" w:firstLine="851"/>
      <w:jc w:val="both"/>
      <w:textAlignment w:val="baseline"/>
    </w:pPr>
    <w:rPr>
      <w:b/>
      <w:caps/>
      <w:sz w:val="28"/>
      <w:szCs w:val="20"/>
      <w:lang w:eastAsia="ru-RU"/>
    </w:rPr>
  </w:style>
  <w:style w:type="paragraph" w:customStyle="1" w:styleId="29">
    <w:name w:val="ПЗ2"/>
    <w:basedOn w:val="-2"/>
    <w:next w:val="-2"/>
    <w:rsid w:val="00D70550"/>
    <w:pPr>
      <w:keepNext/>
      <w:suppressAutoHyphens w:val="0"/>
      <w:overflowPunct w:val="0"/>
      <w:autoSpaceDE w:val="0"/>
      <w:autoSpaceDN w:val="0"/>
      <w:adjustRightInd w:val="0"/>
      <w:spacing w:before="360" w:after="240"/>
      <w:textAlignment w:val="baseline"/>
    </w:pPr>
    <w:rPr>
      <w:b/>
      <w:lang w:eastAsia="ru-RU"/>
    </w:rPr>
  </w:style>
  <w:style w:type="paragraph" w:styleId="41">
    <w:name w:val="toc 4"/>
    <w:basedOn w:val="a0"/>
    <w:next w:val="a0"/>
    <w:rsid w:val="00D70550"/>
    <w:pPr>
      <w:tabs>
        <w:tab w:val="right" w:leader="dot" w:pos="10376"/>
      </w:tabs>
      <w:suppressAutoHyphens w:val="0"/>
      <w:overflowPunct w:val="0"/>
      <w:autoSpaceDE w:val="0"/>
      <w:autoSpaceDN w:val="0"/>
      <w:adjustRightInd w:val="0"/>
      <w:ind w:left="600"/>
      <w:textAlignment w:val="baseline"/>
    </w:pPr>
    <w:rPr>
      <w:rFonts w:ascii="Arial" w:hAnsi="Arial"/>
      <w:sz w:val="20"/>
      <w:szCs w:val="20"/>
      <w:lang w:eastAsia="ru-RU"/>
    </w:rPr>
  </w:style>
  <w:style w:type="paragraph" w:customStyle="1" w:styleId="Style10">
    <w:name w:val="Style10"/>
    <w:basedOn w:val="a0"/>
    <w:rsid w:val="00D7055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2">
    <w:name w:val="Style12"/>
    <w:basedOn w:val="a0"/>
    <w:rsid w:val="00D7055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20">
    <w:name w:val="Font Style20"/>
    <w:rsid w:val="00D70550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rsid w:val="00D70550"/>
    <w:rPr>
      <w:rFonts w:ascii="Arial" w:hAnsi="Arial" w:cs="Arial"/>
      <w:sz w:val="22"/>
      <w:szCs w:val="22"/>
    </w:rPr>
  </w:style>
  <w:style w:type="paragraph" w:styleId="aff">
    <w:name w:val="Title"/>
    <w:basedOn w:val="a0"/>
    <w:link w:val="aff0"/>
    <w:qFormat/>
    <w:rsid w:val="00D70550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0">
    <w:name w:val="Название Знак"/>
    <w:link w:val="aff"/>
    <w:rsid w:val="00D70550"/>
    <w:rPr>
      <w:b/>
      <w:bCs/>
      <w:sz w:val="28"/>
      <w:szCs w:val="24"/>
    </w:rPr>
  </w:style>
  <w:style w:type="character" w:styleId="aff1">
    <w:name w:val="line number"/>
    <w:basedOn w:val="a1"/>
    <w:rsid w:val="00F3765D"/>
  </w:style>
  <w:style w:type="character" w:styleId="aff2">
    <w:name w:val="annotation reference"/>
    <w:rsid w:val="00F3765D"/>
    <w:rPr>
      <w:sz w:val="16"/>
      <w:szCs w:val="16"/>
    </w:rPr>
  </w:style>
  <w:style w:type="paragraph" w:styleId="aff3">
    <w:name w:val="annotation text"/>
    <w:basedOn w:val="a0"/>
    <w:link w:val="aff4"/>
    <w:rsid w:val="00F3765D"/>
    <w:rPr>
      <w:sz w:val="20"/>
      <w:szCs w:val="20"/>
    </w:rPr>
  </w:style>
  <w:style w:type="character" w:customStyle="1" w:styleId="aff4">
    <w:name w:val="Текст примечания Знак"/>
    <w:link w:val="aff3"/>
    <w:rsid w:val="00F3765D"/>
    <w:rPr>
      <w:lang w:eastAsia="ar-SA"/>
    </w:rPr>
  </w:style>
  <w:style w:type="paragraph" w:styleId="aff5">
    <w:name w:val="annotation subject"/>
    <w:basedOn w:val="aff3"/>
    <w:next w:val="aff3"/>
    <w:link w:val="aff6"/>
    <w:rsid w:val="00F3765D"/>
    <w:rPr>
      <w:b/>
      <w:bCs/>
    </w:rPr>
  </w:style>
  <w:style w:type="character" w:customStyle="1" w:styleId="aff6">
    <w:name w:val="Тема примечания Знак"/>
    <w:link w:val="aff5"/>
    <w:rsid w:val="00F3765D"/>
    <w:rPr>
      <w:b/>
      <w:bCs/>
      <w:lang w:eastAsia="ar-SA"/>
    </w:rPr>
  </w:style>
  <w:style w:type="paragraph" w:customStyle="1" w:styleId="320">
    <w:name w:val="Основной текст 32"/>
    <w:basedOn w:val="a0"/>
    <w:rsid w:val="00DB15DB"/>
    <w:pPr>
      <w:tabs>
        <w:tab w:val="left" w:pos="5670"/>
        <w:tab w:val="left" w:pos="8931"/>
      </w:tabs>
      <w:suppressAutoHyphens w:val="0"/>
      <w:jc w:val="center"/>
    </w:pPr>
    <w:rPr>
      <w:szCs w:val="20"/>
    </w:rPr>
  </w:style>
  <w:style w:type="paragraph" w:customStyle="1" w:styleId="Style4">
    <w:name w:val="Style4"/>
    <w:basedOn w:val="a0"/>
    <w:rsid w:val="000A639B"/>
    <w:pPr>
      <w:widowControl w:val="0"/>
      <w:autoSpaceDE w:val="0"/>
      <w:spacing w:line="413" w:lineRule="exact"/>
      <w:ind w:firstLine="134"/>
      <w:jc w:val="both"/>
    </w:pPr>
    <w:rPr>
      <w:rFonts w:ascii="Arial" w:hAnsi="Arial" w:cs="Arial"/>
    </w:rPr>
  </w:style>
  <w:style w:type="paragraph" w:customStyle="1" w:styleId="Standard">
    <w:name w:val="Standard"/>
    <w:basedOn w:val="a0"/>
    <w:rsid w:val="008215CE"/>
    <w:pPr>
      <w:widowControl w:val="0"/>
      <w:suppressAutoHyphens w:val="0"/>
    </w:pPr>
    <w:rPr>
      <w:rFonts w:eastAsia="Lucida Sans Unicode" w:cs="Tahoma"/>
      <w:szCs w:val="20"/>
    </w:rPr>
  </w:style>
  <w:style w:type="paragraph" w:styleId="35">
    <w:name w:val="toc 3"/>
    <w:basedOn w:val="a0"/>
    <w:next w:val="a0"/>
    <w:autoRedefine/>
    <w:rsid w:val="004C1610"/>
    <w:pPr>
      <w:ind w:left="480"/>
    </w:pPr>
  </w:style>
  <w:style w:type="paragraph" w:customStyle="1" w:styleId="rvps5">
    <w:name w:val="rvps5"/>
    <w:basedOn w:val="a0"/>
    <w:rsid w:val="00AC0E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basedOn w:val="a1"/>
    <w:rsid w:val="00AC0ECA"/>
  </w:style>
  <w:style w:type="table" w:styleId="17">
    <w:name w:val="Table Grid 1"/>
    <w:basedOn w:val="a2"/>
    <w:rsid w:val="00E4317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9C7BD7"/>
  </w:style>
  <w:style w:type="paragraph" w:customStyle="1" w:styleId="ConsPlusNormal">
    <w:name w:val="ConsPlusNormal"/>
    <w:link w:val="ConsPlusNormal0"/>
    <w:rsid w:val="00C34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link w:val="18"/>
    <w:locked/>
    <w:rsid w:val="00661E97"/>
    <w:rPr>
      <w:sz w:val="19"/>
      <w:szCs w:val="19"/>
      <w:shd w:val="clear" w:color="auto" w:fill="FFFFFF"/>
    </w:rPr>
  </w:style>
  <w:style w:type="paragraph" w:customStyle="1" w:styleId="18">
    <w:name w:val="Основной текст1"/>
    <w:basedOn w:val="a0"/>
    <w:link w:val="Bodytext"/>
    <w:rsid w:val="00661E97"/>
    <w:pPr>
      <w:widowControl w:val="0"/>
      <w:shd w:val="clear" w:color="auto" w:fill="FFFFFF"/>
      <w:suppressAutoHyphens w:val="0"/>
      <w:spacing w:before="600" w:after="420" w:line="0" w:lineRule="atLeast"/>
    </w:pPr>
    <w:rPr>
      <w:sz w:val="19"/>
      <w:szCs w:val="19"/>
      <w:lang w:eastAsia="ru-RU"/>
    </w:rPr>
  </w:style>
  <w:style w:type="paragraph" w:customStyle="1" w:styleId="aff7">
    <w:name w:val="Знак"/>
    <w:basedOn w:val="a0"/>
    <w:rsid w:val="004C01C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E29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0"/>
    <w:rsid w:val="007D1BBA"/>
    <w:pPr>
      <w:widowControl w:val="0"/>
      <w:autoSpaceDE w:val="0"/>
      <w:spacing w:line="413" w:lineRule="exact"/>
    </w:pPr>
    <w:rPr>
      <w:rFonts w:ascii="Arial" w:hAnsi="Arial" w:cs="Arial"/>
    </w:rPr>
  </w:style>
  <w:style w:type="paragraph" w:customStyle="1" w:styleId="Style5">
    <w:name w:val="Style5"/>
    <w:basedOn w:val="a0"/>
    <w:rsid w:val="007D1BBA"/>
    <w:pPr>
      <w:widowControl w:val="0"/>
      <w:autoSpaceDE w:val="0"/>
      <w:spacing w:line="418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a0"/>
    <w:rsid w:val="007D1BBA"/>
    <w:pPr>
      <w:widowControl w:val="0"/>
      <w:autoSpaceDE w:val="0"/>
      <w:spacing w:line="274" w:lineRule="exact"/>
      <w:ind w:firstLine="70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56E4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19">
    <w:name w:val="Основной текст с отступом1"/>
    <w:basedOn w:val="a0"/>
    <w:rsid w:val="00C53EC5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b">
    <w:name w:val="Верхний колонтитул Знак"/>
    <w:link w:val="aa"/>
    <w:rsid w:val="004A0809"/>
    <w:rPr>
      <w:lang w:eastAsia="ar-SA"/>
    </w:rPr>
  </w:style>
  <w:style w:type="character" w:customStyle="1" w:styleId="aff8">
    <w:name w:val="Гипертекстовая ссылка"/>
    <w:uiPriority w:val="99"/>
    <w:rsid w:val="00EE4773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EE477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.FORMATTEXT"/>
    <w:rsid w:val="00373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37345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aff9">
    <w:name w:val="Заголовок статьи"/>
    <w:basedOn w:val="a0"/>
    <w:next w:val="a0"/>
    <w:uiPriority w:val="99"/>
    <w:rsid w:val="00E51883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S">
    <w:name w:val="S_Обычный Знак"/>
    <w:link w:val="S0"/>
    <w:locked/>
    <w:rsid w:val="00F7471A"/>
    <w:rPr>
      <w:sz w:val="24"/>
      <w:szCs w:val="24"/>
    </w:rPr>
  </w:style>
  <w:style w:type="paragraph" w:customStyle="1" w:styleId="S0">
    <w:name w:val="S_Обычный"/>
    <w:basedOn w:val="a0"/>
    <w:link w:val="S"/>
    <w:qFormat/>
    <w:rsid w:val="00F7471A"/>
    <w:pPr>
      <w:suppressAutoHyphens w:val="0"/>
      <w:spacing w:line="360" w:lineRule="auto"/>
      <w:ind w:firstLine="709"/>
      <w:jc w:val="both"/>
    </w:pPr>
    <w:rPr>
      <w:lang w:eastAsia="ru-RU"/>
    </w:rPr>
  </w:style>
  <w:style w:type="numbering" w:customStyle="1" w:styleId="1a">
    <w:name w:val="Нет списка1"/>
    <w:next w:val="a3"/>
    <w:uiPriority w:val="99"/>
    <w:semiHidden/>
    <w:unhideWhenUsed/>
    <w:rsid w:val="00352FAF"/>
  </w:style>
  <w:style w:type="character" w:customStyle="1" w:styleId="10">
    <w:name w:val="Заголовок 1 Знак"/>
    <w:aliases w:val="q1 Знак"/>
    <w:link w:val="1"/>
    <w:rsid w:val="00352FAF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70">
    <w:name w:val="Заголовок 7 Знак"/>
    <w:link w:val="7"/>
    <w:rsid w:val="00352FAF"/>
    <w:rPr>
      <w:sz w:val="24"/>
      <w:szCs w:val="24"/>
      <w:lang w:eastAsia="ar-SA"/>
    </w:rPr>
  </w:style>
  <w:style w:type="character" w:customStyle="1" w:styleId="af6">
    <w:name w:val="Текст выноски Знак"/>
    <w:link w:val="af5"/>
    <w:uiPriority w:val="99"/>
    <w:semiHidden/>
    <w:rsid w:val="00352FAF"/>
    <w:rPr>
      <w:rFonts w:ascii="Tahoma" w:hAnsi="Tahoma" w:cs="Tahoma"/>
      <w:sz w:val="16"/>
      <w:szCs w:val="16"/>
      <w:lang w:eastAsia="ar-SA"/>
    </w:rPr>
  </w:style>
  <w:style w:type="table" w:customStyle="1" w:styleId="1b">
    <w:name w:val="Сетка таблицы1"/>
    <w:basedOn w:val="a2"/>
    <w:next w:val="af2"/>
    <w:uiPriority w:val="59"/>
    <w:rsid w:val="00352F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ocument Map"/>
    <w:basedOn w:val="a0"/>
    <w:link w:val="affb"/>
    <w:uiPriority w:val="99"/>
    <w:semiHidden/>
    <w:unhideWhenUsed/>
    <w:rsid w:val="0006088C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06088C"/>
    <w:rPr>
      <w:rFonts w:ascii="Tahoma" w:hAnsi="Tahoma" w:cs="Tahoma"/>
      <w:sz w:val="16"/>
      <w:szCs w:val="16"/>
      <w:lang w:eastAsia="ar-SA"/>
    </w:rPr>
  </w:style>
  <w:style w:type="numbering" w:customStyle="1" w:styleId="2a">
    <w:name w:val="Нет списка2"/>
    <w:next w:val="a3"/>
    <w:uiPriority w:val="99"/>
    <w:semiHidden/>
    <w:unhideWhenUsed/>
    <w:rsid w:val="009B21DD"/>
  </w:style>
  <w:style w:type="table" w:customStyle="1" w:styleId="2b">
    <w:name w:val="Сетка таблицы2"/>
    <w:basedOn w:val="a2"/>
    <w:next w:val="af2"/>
    <w:uiPriority w:val="59"/>
    <w:rsid w:val="009B21DD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B21DD"/>
  </w:style>
  <w:style w:type="table" w:customStyle="1" w:styleId="111">
    <w:name w:val="Сетка таблицы11"/>
    <w:basedOn w:val="a2"/>
    <w:next w:val="af2"/>
    <w:uiPriority w:val="59"/>
    <w:rsid w:val="009B21DD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te Heading"/>
    <w:basedOn w:val="a0"/>
    <w:next w:val="a0"/>
    <w:link w:val="affd"/>
    <w:rsid w:val="00AD2E69"/>
    <w:pPr>
      <w:suppressAutoHyphens w:val="0"/>
      <w:jc w:val="center"/>
    </w:pPr>
    <w:rPr>
      <w:rFonts w:ascii="Arial" w:hAnsi="Arial"/>
      <w:b/>
      <w:sz w:val="32"/>
      <w:lang w:eastAsia="ru-RU"/>
    </w:rPr>
  </w:style>
  <w:style w:type="character" w:customStyle="1" w:styleId="affd">
    <w:name w:val="Заголовок записки Знак"/>
    <w:basedOn w:val="a1"/>
    <w:link w:val="affc"/>
    <w:rsid w:val="00AD2E69"/>
    <w:rPr>
      <w:rFonts w:ascii="Arial" w:hAnsi="Arial"/>
      <w:b/>
      <w:sz w:val="32"/>
      <w:szCs w:val="24"/>
    </w:rPr>
  </w:style>
  <w:style w:type="table" w:customStyle="1" w:styleId="36">
    <w:name w:val="Сетка таблицы3"/>
    <w:basedOn w:val="a2"/>
    <w:next w:val="af2"/>
    <w:uiPriority w:val="39"/>
    <w:rsid w:val="008C541E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8C541E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uiPriority w:val="59"/>
    <w:rsid w:val="008C541E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8C541E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2"/>
    <w:uiPriority w:val="39"/>
    <w:rsid w:val="00680F4E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59"/>
    <w:rsid w:val="00680F4E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rsid w:val="00680F4E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uiPriority w:val="59"/>
    <w:rsid w:val="00680F4E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2"/>
    <w:uiPriority w:val="39"/>
    <w:rsid w:val="002E6448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uiPriority w:val="59"/>
    <w:rsid w:val="002E6448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uiPriority w:val="59"/>
    <w:rsid w:val="002E6448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uiPriority w:val="59"/>
    <w:rsid w:val="002E6448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2"/>
    <w:uiPriority w:val="39"/>
    <w:rsid w:val="00E0253C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uiPriority w:val="59"/>
    <w:rsid w:val="00E0253C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uiPriority w:val="59"/>
    <w:rsid w:val="00E0253C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2"/>
    <w:uiPriority w:val="59"/>
    <w:rsid w:val="00E0253C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79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1"/>
    <w:link w:val="3"/>
    <w:rsid w:val="00662B9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662B9A"/>
    <w:rPr>
      <w:b/>
      <w:bCs/>
      <w:i/>
      <w:iCs/>
      <w:sz w:val="26"/>
      <w:szCs w:val="26"/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662B9A"/>
    <w:rPr>
      <w:sz w:val="24"/>
      <w:szCs w:val="24"/>
      <w:lang w:eastAsia="ar-SA"/>
    </w:rPr>
  </w:style>
  <w:style w:type="paragraph" w:styleId="2c">
    <w:name w:val="Body Text 2"/>
    <w:basedOn w:val="a0"/>
    <w:link w:val="2d"/>
    <w:semiHidden/>
    <w:unhideWhenUsed/>
    <w:rsid w:val="00D82561"/>
    <w:pPr>
      <w:spacing w:after="120" w:line="480" w:lineRule="auto"/>
    </w:pPr>
  </w:style>
  <w:style w:type="character" w:customStyle="1" w:styleId="2d">
    <w:name w:val="Основной текст 2 Знак"/>
    <w:basedOn w:val="a1"/>
    <w:link w:val="2c"/>
    <w:semiHidden/>
    <w:rsid w:val="00D82561"/>
    <w:rPr>
      <w:sz w:val="24"/>
      <w:szCs w:val="24"/>
      <w:lang w:eastAsia="ar-SA"/>
    </w:rPr>
  </w:style>
  <w:style w:type="paragraph" w:customStyle="1" w:styleId="affe">
    <w:name w:val="Базовый"/>
    <w:rsid w:val="00D82561"/>
    <w:pPr>
      <w:tabs>
        <w:tab w:val="left" w:pos="709"/>
      </w:tabs>
      <w:suppressAutoHyphens/>
      <w:spacing w:after="60" w:line="276" w:lineRule="auto"/>
      <w:jc w:val="both"/>
    </w:pPr>
    <w:rPr>
      <w:sz w:val="24"/>
      <w:szCs w:val="24"/>
      <w:lang w:eastAsia="ar-SA"/>
    </w:rPr>
  </w:style>
  <w:style w:type="character" w:styleId="afff">
    <w:name w:val="FollowedHyperlink"/>
    <w:basedOn w:val="a1"/>
    <w:uiPriority w:val="99"/>
    <w:semiHidden/>
    <w:unhideWhenUsed/>
    <w:rsid w:val="00BB46D2"/>
    <w:rPr>
      <w:color w:val="800080" w:themeColor="followedHyperlink"/>
      <w:u w:val="single"/>
    </w:rPr>
  </w:style>
  <w:style w:type="numbering" w:customStyle="1" w:styleId="37">
    <w:name w:val="Нет списка3"/>
    <w:next w:val="a3"/>
    <w:uiPriority w:val="99"/>
    <w:semiHidden/>
    <w:unhideWhenUsed/>
    <w:rsid w:val="008B3718"/>
  </w:style>
  <w:style w:type="numbering" w:customStyle="1" w:styleId="43">
    <w:name w:val="Нет списка4"/>
    <w:next w:val="a3"/>
    <w:uiPriority w:val="99"/>
    <w:semiHidden/>
    <w:unhideWhenUsed/>
    <w:rsid w:val="00A222B0"/>
  </w:style>
  <w:style w:type="numbering" w:customStyle="1" w:styleId="121">
    <w:name w:val="Нет списка12"/>
    <w:next w:val="a3"/>
    <w:uiPriority w:val="99"/>
    <w:semiHidden/>
    <w:unhideWhenUsed/>
    <w:rsid w:val="00A222B0"/>
  </w:style>
  <w:style w:type="table" w:customStyle="1" w:styleId="71">
    <w:name w:val="Сетка таблицы7"/>
    <w:basedOn w:val="a2"/>
    <w:next w:val="af2"/>
    <w:uiPriority w:val="59"/>
    <w:rsid w:val="00A222B0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 11"/>
    <w:basedOn w:val="a2"/>
    <w:next w:val="17"/>
    <w:rsid w:val="00A222B0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3"/>
    <w:uiPriority w:val="99"/>
    <w:semiHidden/>
    <w:unhideWhenUsed/>
    <w:rsid w:val="00A222B0"/>
  </w:style>
  <w:style w:type="table" w:customStyle="1" w:styleId="160">
    <w:name w:val="Сетка таблицы16"/>
    <w:basedOn w:val="a2"/>
    <w:next w:val="af2"/>
    <w:uiPriority w:val="59"/>
    <w:rsid w:val="00A222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3"/>
    <w:uiPriority w:val="99"/>
    <w:semiHidden/>
    <w:unhideWhenUsed/>
    <w:rsid w:val="00A222B0"/>
  </w:style>
  <w:style w:type="table" w:customStyle="1" w:styleId="250">
    <w:name w:val="Сетка таблицы25"/>
    <w:basedOn w:val="a2"/>
    <w:next w:val="af2"/>
    <w:uiPriority w:val="59"/>
    <w:rsid w:val="00A222B0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uiPriority w:val="99"/>
    <w:semiHidden/>
    <w:unhideWhenUsed/>
    <w:rsid w:val="00A222B0"/>
  </w:style>
  <w:style w:type="table" w:customStyle="1" w:styleId="1150">
    <w:name w:val="Сетка таблицы115"/>
    <w:basedOn w:val="a2"/>
    <w:next w:val="af2"/>
    <w:uiPriority w:val="59"/>
    <w:rsid w:val="00A222B0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next w:val="af2"/>
    <w:uiPriority w:val="3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2"/>
    <w:uiPriority w:val="3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2"/>
    <w:uiPriority w:val="3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f2"/>
    <w:uiPriority w:val="3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2"/>
    <w:uiPriority w:val="59"/>
    <w:rsid w:val="00A222B0"/>
    <w:pPr>
      <w:widowControl w:val="0"/>
      <w:adjustRightInd w:val="0"/>
      <w:spacing w:line="360" w:lineRule="atLeast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3"/>
    <w:uiPriority w:val="99"/>
    <w:semiHidden/>
    <w:unhideWhenUsed/>
    <w:rsid w:val="00A222B0"/>
  </w:style>
  <w:style w:type="paragraph" w:customStyle="1" w:styleId="14660">
    <w:name w:val="14660"/>
    <w:basedOn w:val="a0"/>
    <w:rsid w:val="00C039C4"/>
    <w:pPr>
      <w:suppressAutoHyphens w:val="0"/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  <w:lang w:eastAsia="ru-RU"/>
    </w:rPr>
  </w:style>
  <w:style w:type="table" w:customStyle="1" w:styleId="8">
    <w:name w:val="Сетка таблицы8"/>
    <w:basedOn w:val="a2"/>
    <w:next w:val="af2"/>
    <w:uiPriority w:val="59"/>
    <w:rsid w:val="00C039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f2"/>
    <w:uiPriority w:val="59"/>
    <w:rsid w:val="00055D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4769E"/>
    <w:rPr>
      <w:rFonts w:ascii="Arial" w:hAnsi="Arial" w:cs="Arial"/>
    </w:rPr>
  </w:style>
  <w:style w:type="paragraph" w:styleId="52">
    <w:name w:val="toc 5"/>
    <w:basedOn w:val="a0"/>
    <w:next w:val="a0"/>
    <w:autoRedefine/>
    <w:uiPriority w:val="39"/>
    <w:unhideWhenUsed/>
    <w:rsid w:val="0054769E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54769E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2">
    <w:name w:val="toc 7"/>
    <w:basedOn w:val="a0"/>
    <w:next w:val="a0"/>
    <w:autoRedefine/>
    <w:uiPriority w:val="39"/>
    <w:unhideWhenUsed/>
    <w:rsid w:val="0054769E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0">
    <w:name w:val="toc 8"/>
    <w:basedOn w:val="a0"/>
    <w:next w:val="a0"/>
    <w:autoRedefine/>
    <w:uiPriority w:val="39"/>
    <w:unhideWhenUsed/>
    <w:rsid w:val="0054769E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54769E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54769E"/>
    <w:pPr>
      <w:widowControl w:val="0"/>
      <w:numPr>
        <w:numId w:val="5"/>
      </w:numPr>
      <w:suppressAutoHyphens/>
      <w:autoSpaceDE w:val="0"/>
      <w:autoSpaceDN w:val="0"/>
      <w:ind w:right="19772"/>
      <w:textAlignment w:val="baseline"/>
    </w:pPr>
    <w:rPr>
      <w:rFonts w:ascii="Courier New" w:eastAsia="SimSun" w:hAnsi="Courier New" w:cs="Courier New"/>
      <w:kern w:val="3"/>
      <w:lang w:eastAsia="zh-CN"/>
    </w:rPr>
  </w:style>
  <w:style w:type="numbering" w:customStyle="1" w:styleId="WW8Num16">
    <w:name w:val="WW8Num16"/>
    <w:rsid w:val="0054769E"/>
    <w:pPr>
      <w:numPr>
        <w:numId w:val="5"/>
      </w:numPr>
    </w:pPr>
  </w:style>
  <w:style w:type="character" w:customStyle="1" w:styleId="wmi-callto">
    <w:name w:val="wmi-callto"/>
    <w:basedOn w:val="a1"/>
    <w:rsid w:val="00BC3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9048-B712-4E16-99C1-D9BEB8B3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Архивариус</dc:creator>
  <cp:keywords/>
  <dc:description/>
  <cp:lastModifiedBy>Admin</cp:lastModifiedBy>
  <cp:revision>8</cp:revision>
  <cp:lastPrinted>2015-11-06T10:35:00Z</cp:lastPrinted>
  <dcterms:created xsi:type="dcterms:W3CDTF">2017-09-06T20:05:00Z</dcterms:created>
  <dcterms:modified xsi:type="dcterms:W3CDTF">2017-09-07T04:21:00Z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833501094</vt:i4>
  </property>
</Properties>
</file>